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C8BC7" w14:textId="77777777" w:rsidR="00842D64" w:rsidRDefault="006F1918"/>
    <w:p w14:paraId="18AB3EEF" w14:textId="54F94372" w:rsidR="00C13ED9" w:rsidRPr="00AE2C0E" w:rsidRDefault="008776EA" w:rsidP="00050CA5">
      <w:pPr>
        <w:pStyle w:val="Heading1"/>
        <w:jc w:val="center"/>
        <w:rPr>
          <w:rFonts w:ascii="Calibri Light" w:hAnsi="Calibri Light"/>
        </w:rPr>
      </w:pPr>
      <w:r>
        <w:rPr>
          <w:rFonts w:ascii="Calibri Light" w:hAnsi="Calibri Light"/>
        </w:rPr>
        <w:t>UGPN</w:t>
      </w:r>
      <w:r w:rsidR="00B370CE" w:rsidRPr="00AE2C0E">
        <w:rPr>
          <w:rFonts w:ascii="Calibri Light" w:hAnsi="Calibri Light"/>
        </w:rPr>
        <w:t xml:space="preserve"> Studentship</w:t>
      </w:r>
      <w:r w:rsidR="00C13ED9" w:rsidRPr="00AE2C0E">
        <w:rPr>
          <w:rFonts w:ascii="Calibri Light" w:hAnsi="Calibri Light"/>
        </w:rPr>
        <w:t xml:space="preserve"> </w:t>
      </w:r>
      <w:r w:rsidR="00192936" w:rsidRPr="00AE2C0E">
        <w:rPr>
          <w:rFonts w:ascii="Calibri Light" w:hAnsi="Calibri Light"/>
        </w:rPr>
        <w:t>– Guidance Notes</w:t>
      </w:r>
    </w:p>
    <w:p w14:paraId="0CDBBE9A" w14:textId="77777777" w:rsidR="00645239" w:rsidRPr="00AE2C0E" w:rsidRDefault="00645239">
      <w:pPr>
        <w:rPr>
          <w:rFonts w:ascii="Calibri Light" w:hAnsi="Calibri Light"/>
        </w:rPr>
      </w:pPr>
    </w:p>
    <w:p w14:paraId="6D238E15" w14:textId="3736BD2F" w:rsidR="00192936" w:rsidRPr="00AE2C0E" w:rsidRDefault="00C13ED9">
      <w:pPr>
        <w:rPr>
          <w:rFonts w:ascii="Calibri Light" w:hAnsi="Calibri Light"/>
        </w:rPr>
      </w:pPr>
      <w:r w:rsidRPr="00AE2C0E">
        <w:rPr>
          <w:rFonts w:ascii="Calibri Light" w:hAnsi="Calibri Light"/>
        </w:rPr>
        <w:t xml:space="preserve">These guidance notes are for the </w:t>
      </w:r>
      <w:r w:rsidR="008776EA">
        <w:rPr>
          <w:rFonts w:ascii="Calibri Light" w:hAnsi="Calibri Light"/>
        </w:rPr>
        <w:t>UGPN Studentship</w:t>
      </w:r>
      <w:r w:rsidR="00F55A30">
        <w:rPr>
          <w:rFonts w:ascii="Calibri Light" w:hAnsi="Calibri Light"/>
        </w:rPr>
        <w:t xml:space="preserve"> </w:t>
      </w:r>
      <w:r w:rsidR="00EE7CD5">
        <w:rPr>
          <w:rFonts w:ascii="Calibri Light" w:hAnsi="Calibri Light"/>
        </w:rPr>
        <w:t>joint/</w:t>
      </w:r>
      <w:r w:rsidR="00F55A30">
        <w:rPr>
          <w:rFonts w:ascii="Calibri Light" w:hAnsi="Calibri Light"/>
        </w:rPr>
        <w:t>dual degree scheme</w:t>
      </w:r>
      <w:r w:rsidRPr="00AE2C0E">
        <w:rPr>
          <w:rFonts w:ascii="Calibri Light" w:hAnsi="Calibri Light"/>
        </w:rPr>
        <w:t xml:space="preserve"> </w:t>
      </w:r>
    </w:p>
    <w:p w14:paraId="23753635" w14:textId="62AD4474" w:rsidR="00EB4DA0" w:rsidRPr="00AE2C0E" w:rsidRDefault="00CD674E" w:rsidP="00C13ED9">
      <w:pPr>
        <w:shd w:val="clear" w:color="auto" w:fill="F2F2F2" w:themeFill="background1" w:themeFillShade="F2"/>
        <w:rPr>
          <w:rFonts w:ascii="Calibri Light" w:eastAsiaTheme="majorEastAsia" w:hAnsi="Calibri Light" w:cstheme="majorBidi"/>
          <w:color w:val="2E74B5" w:themeColor="accent1" w:themeShade="BF"/>
          <w:sz w:val="26"/>
          <w:szCs w:val="26"/>
        </w:rPr>
      </w:pPr>
      <w:r w:rsidRPr="00AE2C0E">
        <w:rPr>
          <w:rFonts w:ascii="Calibri Light" w:eastAsiaTheme="majorEastAsia" w:hAnsi="Calibri Light" w:cstheme="majorBidi"/>
          <w:color w:val="2E74B5" w:themeColor="accent1" w:themeShade="BF"/>
          <w:sz w:val="26"/>
          <w:szCs w:val="26"/>
        </w:rPr>
        <w:t xml:space="preserve">General Notes on completing the </w:t>
      </w:r>
      <w:r w:rsidR="002732F0" w:rsidRPr="00AE2C0E">
        <w:rPr>
          <w:rFonts w:ascii="Calibri Light" w:eastAsiaTheme="majorEastAsia" w:hAnsi="Calibri Light" w:cstheme="majorBidi"/>
          <w:color w:val="2E74B5" w:themeColor="accent1" w:themeShade="BF"/>
          <w:sz w:val="26"/>
          <w:szCs w:val="26"/>
        </w:rPr>
        <w:t>Funding A</w:t>
      </w:r>
      <w:r w:rsidR="00FD539A" w:rsidRPr="00AE2C0E">
        <w:rPr>
          <w:rFonts w:ascii="Calibri Light" w:eastAsiaTheme="majorEastAsia" w:hAnsi="Calibri Light" w:cstheme="majorBidi"/>
          <w:color w:val="2E74B5" w:themeColor="accent1" w:themeShade="BF"/>
          <w:sz w:val="26"/>
          <w:szCs w:val="26"/>
        </w:rPr>
        <w:t xml:space="preserve">pplication </w:t>
      </w:r>
      <w:r w:rsidR="002732F0" w:rsidRPr="00AE2C0E">
        <w:rPr>
          <w:rFonts w:ascii="Calibri Light" w:eastAsiaTheme="majorEastAsia" w:hAnsi="Calibri Light" w:cstheme="majorBidi"/>
          <w:color w:val="2E74B5" w:themeColor="accent1" w:themeShade="BF"/>
          <w:sz w:val="26"/>
          <w:szCs w:val="26"/>
        </w:rPr>
        <w:t>F</w:t>
      </w:r>
      <w:r w:rsidRPr="00AE2C0E">
        <w:rPr>
          <w:rFonts w:ascii="Calibri Light" w:eastAsiaTheme="majorEastAsia" w:hAnsi="Calibri Light" w:cstheme="majorBidi"/>
          <w:color w:val="2E74B5" w:themeColor="accent1" w:themeShade="BF"/>
          <w:sz w:val="26"/>
          <w:szCs w:val="26"/>
        </w:rPr>
        <w:t>orm</w:t>
      </w:r>
    </w:p>
    <w:p w14:paraId="733C0FE4" w14:textId="77777777" w:rsidR="005E5335" w:rsidRPr="005E5335" w:rsidRDefault="008776EA" w:rsidP="003E2A62">
      <w:pPr>
        <w:numPr>
          <w:ilvl w:val="0"/>
          <w:numId w:val="1"/>
        </w:numPr>
        <w:autoSpaceDE w:val="0"/>
        <w:autoSpaceDN w:val="0"/>
        <w:adjustRightInd w:val="0"/>
        <w:spacing w:after="0" w:line="240" w:lineRule="auto"/>
        <w:rPr>
          <w:rFonts w:ascii="Calibri Light" w:hAnsi="Calibri Light" w:cstheme="minorHAnsi"/>
        </w:rPr>
      </w:pPr>
      <w:r>
        <w:rPr>
          <w:rFonts w:ascii="Calibri Light" w:hAnsi="Calibri Light" w:cstheme="minorHAnsi"/>
          <w:color w:val="000000"/>
        </w:rPr>
        <w:t xml:space="preserve">You will need to submit three applications to be considered for funding under the UGPN dual degree scheme between the University of Surrey and the University of Wollongong:  </w:t>
      </w:r>
    </w:p>
    <w:p w14:paraId="32188A97" w14:textId="1BA15DFA" w:rsidR="005E5335" w:rsidRPr="005E5335" w:rsidRDefault="00880017" w:rsidP="005E5335">
      <w:pPr>
        <w:numPr>
          <w:ilvl w:val="1"/>
          <w:numId w:val="1"/>
        </w:numPr>
        <w:autoSpaceDE w:val="0"/>
        <w:autoSpaceDN w:val="0"/>
        <w:adjustRightInd w:val="0"/>
        <w:spacing w:after="0" w:line="240" w:lineRule="auto"/>
        <w:rPr>
          <w:rFonts w:ascii="Calibri Light" w:hAnsi="Calibri Light" w:cstheme="minorHAnsi"/>
        </w:rPr>
      </w:pPr>
      <w:r>
        <w:rPr>
          <w:rFonts w:ascii="Calibri Light" w:hAnsi="Calibri Light" w:cstheme="minorHAnsi"/>
          <w:color w:val="000000"/>
        </w:rPr>
        <w:t>an online application for</w:t>
      </w:r>
      <w:r w:rsidR="008776EA">
        <w:rPr>
          <w:rFonts w:ascii="Calibri Light" w:hAnsi="Calibri Light" w:cstheme="minorHAnsi"/>
          <w:color w:val="000000"/>
        </w:rPr>
        <w:t xml:space="preserve"> a </w:t>
      </w:r>
      <w:r w:rsidR="005E5335">
        <w:rPr>
          <w:rFonts w:ascii="Calibri Light" w:hAnsi="Calibri Light" w:cstheme="minorHAnsi"/>
          <w:color w:val="000000"/>
        </w:rPr>
        <w:t>PhD Programme</w:t>
      </w:r>
      <w:r w:rsidR="005E5335">
        <w:rPr>
          <w:rFonts w:ascii="Calibri Light" w:hAnsi="Calibri Light" w:cstheme="minorHAnsi"/>
        </w:rPr>
        <w:t xml:space="preserve"> </w:t>
      </w:r>
      <w:r w:rsidR="008776EA" w:rsidRPr="005E5335">
        <w:rPr>
          <w:rFonts w:ascii="Calibri Light" w:hAnsi="Calibri Light" w:cstheme="minorHAnsi"/>
          <w:color w:val="000000"/>
        </w:rPr>
        <w:t>a</w:t>
      </w:r>
      <w:r w:rsidR="005E5335" w:rsidRPr="005E5335">
        <w:rPr>
          <w:rFonts w:ascii="Calibri Light" w:hAnsi="Calibri Light" w:cstheme="minorHAnsi"/>
          <w:color w:val="000000"/>
        </w:rPr>
        <w:t>t</w:t>
      </w:r>
      <w:r w:rsidR="003E2A62" w:rsidRPr="005E5335">
        <w:rPr>
          <w:rFonts w:ascii="Calibri Light" w:hAnsi="Calibri Light" w:cstheme="minorHAnsi"/>
          <w:color w:val="000000"/>
        </w:rPr>
        <w:t xml:space="preserve"> Surrey</w:t>
      </w:r>
      <w:r w:rsidR="008776EA" w:rsidRPr="005E5335">
        <w:rPr>
          <w:rFonts w:ascii="Calibri Light" w:hAnsi="Calibri Light" w:cstheme="minorHAnsi"/>
          <w:color w:val="000000"/>
        </w:rPr>
        <w:t xml:space="preserve"> </w:t>
      </w:r>
    </w:p>
    <w:p w14:paraId="3F7906C8" w14:textId="77777777" w:rsidR="005E5335" w:rsidRPr="005E5335" w:rsidRDefault="005E5335" w:rsidP="005E5335">
      <w:pPr>
        <w:numPr>
          <w:ilvl w:val="1"/>
          <w:numId w:val="1"/>
        </w:numPr>
        <w:autoSpaceDE w:val="0"/>
        <w:autoSpaceDN w:val="0"/>
        <w:adjustRightInd w:val="0"/>
        <w:spacing w:after="0" w:line="240" w:lineRule="auto"/>
        <w:rPr>
          <w:rFonts w:ascii="Calibri Light" w:hAnsi="Calibri Light" w:cstheme="minorHAnsi"/>
        </w:rPr>
      </w:pPr>
      <w:r>
        <w:rPr>
          <w:rFonts w:ascii="Calibri Light" w:hAnsi="Calibri Light" w:cstheme="minorHAnsi"/>
          <w:color w:val="000000"/>
        </w:rPr>
        <w:t>an online application for a PhD Programme</w:t>
      </w:r>
      <w:r>
        <w:rPr>
          <w:rFonts w:ascii="Calibri Light" w:hAnsi="Calibri Light" w:cstheme="minorHAnsi"/>
        </w:rPr>
        <w:t xml:space="preserve"> at </w:t>
      </w:r>
      <w:r w:rsidR="008776EA">
        <w:rPr>
          <w:rFonts w:ascii="Calibri Light" w:hAnsi="Calibri Light" w:cstheme="minorHAnsi"/>
          <w:color w:val="000000"/>
        </w:rPr>
        <w:t>Wollongong</w:t>
      </w:r>
      <w:r>
        <w:rPr>
          <w:rFonts w:ascii="Calibri Light" w:hAnsi="Calibri Light" w:cstheme="minorHAnsi"/>
          <w:color w:val="000000"/>
        </w:rPr>
        <w:t>,</w:t>
      </w:r>
    </w:p>
    <w:p w14:paraId="7A6FAF59" w14:textId="3C706900" w:rsidR="00880017" w:rsidRPr="003E2A62" w:rsidRDefault="003E2A62" w:rsidP="005E5335">
      <w:pPr>
        <w:numPr>
          <w:ilvl w:val="1"/>
          <w:numId w:val="1"/>
        </w:numPr>
        <w:autoSpaceDE w:val="0"/>
        <w:autoSpaceDN w:val="0"/>
        <w:adjustRightInd w:val="0"/>
        <w:spacing w:after="0" w:line="240" w:lineRule="auto"/>
        <w:rPr>
          <w:rFonts w:ascii="Calibri Light" w:hAnsi="Calibri Light" w:cstheme="minorHAnsi"/>
        </w:rPr>
      </w:pPr>
      <w:r>
        <w:rPr>
          <w:rFonts w:ascii="Calibri Light" w:hAnsi="Calibri Light" w:cstheme="minorHAnsi"/>
          <w:color w:val="000000"/>
        </w:rPr>
        <w:t xml:space="preserve">and a </w:t>
      </w:r>
      <w:r w:rsidRPr="003E2A62">
        <w:rPr>
          <w:rFonts w:ascii="Calibri Light" w:hAnsi="Calibri Light" w:cstheme="minorHAnsi"/>
        </w:rPr>
        <w:t xml:space="preserve">Funding Application form. </w:t>
      </w:r>
    </w:p>
    <w:p w14:paraId="0B194E80" w14:textId="4212430E" w:rsidR="002808B7" w:rsidRPr="006F1918" w:rsidRDefault="00880017" w:rsidP="003E2A62">
      <w:pPr>
        <w:numPr>
          <w:ilvl w:val="0"/>
          <w:numId w:val="1"/>
        </w:numPr>
        <w:autoSpaceDE w:val="0"/>
        <w:autoSpaceDN w:val="0"/>
        <w:adjustRightInd w:val="0"/>
        <w:spacing w:after="0" w:line="240" w:lineRule="auto"/>
        <w:rPr>
          <w:rFonts w:ascii="Calibri Light" w:hAnsi="Calibri Light" w:cstheme="minorHAnsi"/>
          <w:bCs/>
          <w:color w:val="000000"/>
        </w:rPr>
      </w:pPr>
      <w:r w:rsidRPr="003E2A62">
        <w:rPr>
          <w:rFonts w:ascii="Calibri Light" w:hAnsi="Calibri Light"/>
        </w:rPr>
        <w:t xml:space="preserve">Please note that </w:t>
      </w:r>
      <w:r w:rsidR="008776EA">
        <w:rPr>
          <w:rFonts w:ascii="Calibri Light" w:hAnsi="Calibri Light"/>
        </w:rPr>
        <w:t xml:space="preserve">the deadline </w:t>
      </w:r>
      <w:r w:rsidR="008776EA" w:rsidRPr="006F1918">
        <w:rPr>
          <w:rFonts w:ascii="Calibri Light" w:hAnsi="Calibri Light"/>
        </w:rPr>
        <w:t xml:space="preserve">for submitting </w:t>
      </w:r>
      <w:r w:rsidR="005E5335" w:rsidRPr="006F1918">
        <w:rPr>
          <w:rFonts w:ascii="Calibri Light" w:hAnsi="Calibri Light"/>
        </w:rPr>
        <w:t>all</w:t>
      </w:r>
      <w:r w:rsidR="00AF0542" w:rsidRPr="006F1918">
        <w:rPr>
          <w:rFonts w:ascii="Calibri Light" w:hAnsi="Calibri Light"/>
        </w:rPr>
        <w:t xml:space="preserve"> your applications is </w:t>
      </w:r>
      <w:r w:rsidR="005E5335" w:rsidRPr="006F1918">
        <w:rPr>
          <w:rFonts w:asciiTheme="majorHAnsi" w:hAnsiTheme="majorHAnsi" w:cstheme="majorHAnsi"/>
          <w:b/>
        </w:rPr>
        <w:t xml:space="preserve">Friday </w:t>
      </w:r>
      <w:r w:rsidR="006F1918" w:rsidRPr="006F1918">
        <w:rPr>
          <w:rFonts w:asciiTheme="majorHAnsi" w:hAnsiTheme="majorHAnsi" w:cstheme="majorHAnsi"/>
          <w:b/>
        </w:rPr>
        <w:t>3 April</w:t>
      </w:r>
      <w:r w:rsidR="005E5335" w:rsidRPr="006F1918">
        <w:rPr>
          <w:rFonts w:asciiTheme="majorHAnsi" w:hAnsiTheme="majorHAnsi" w:cstheme="majorHAnsi"/>
          <w:b/>
        </w:rPr>
        <w:t xml:space="preserve"> 2020 at 23:59 GMT</w:t>
      </w:r>
    </w:p>
    <w:p w14:paraId="12FA8430" w14:textId="09CFD565" w:rsidR="00EB4DA0" w:rsidRPr="006F1918" w:rsidRDefault="00880017" w:rsidP="003E2A62">
      <w:pPr>
        <w:numPr>
          <w:ilvl w:val="0"/>
          <w:numId w:val="1"/>
        </w:numPr>
        <w:autoSpaceDE w:val="0"/>
        <w:autoSpaceDN w:val="0"/>
        <w:adjustRightInd w:val="0"/>
        <w:spacing w:after="0" w:line="240" w:lineRule="auto"/>
        <w:rPr>
          <w:rFonts w:ascii="Calibri Light" w:hAnsi="Calibri Light" w:cstheme="minorHAnsi"/>
          <w:bCs/>
          <w:color w:val="000000"/>
        </w:rPr>
      </w:pPr>
      <w:r w:rsidRPr="006F1918">
        <w:rPr>
          <w:rFonts w:ascii="Calibri Light" w:hAnsi="Calibri Light"/>
        </w:rPr>
        <w:t>You can access the online application</w:t>
      </w:r>
      <w:r w:rsidR="008776EA" w:rsidRPr="006F1918">
        <w:rPr>
          <w:rFonts w:ascii="Calibri Light" w:hAnsi="Calibri Light"/>
        </w:rPr>
        <w:t>s</w:t>
      </w:r>
      <w:r w:rsidRPr="006F1918">
        <w:rPr>
          <w:rFonts w:ascii="Calibri Light" w:hAnsi="Calibri Light"/>
        </w:rPr>
        <w:t xml:space="preserve"> via the programme page for the PhD that you wish to study. See list of PhDs available</w:t>
      </w:r>
      <w:r w:rsidR="008776EA" w:rsidRPr="006F1918">
        <w:rPr>
          <w:rFonts w:ascii="Calibri Light" w:hAnsi="Calibri Light"/>
        </w:rPr>
        <w:t xml:space="preserve"> at </w:t>
      </w:r>
      <w:hyperlink r:id="rId8" w:history="1">
        <w:r w:rsidR="008776EA" w:rsidRPr="006F1918">
          <w:rPr>
            <w:rStyle w:val="Hyperlink"/>
            <w:rFonts w:ascii="Calibri Light" w:hAnsi="Calibri Light"/>
          </w:rPr>
          <w:t>Surrey</w:t>
        </w:r>
      </w:hyperlink>
      <w:r w:rsidR="00AF0542" w:rsidRPr="006F1918">
        <w:rPr>
          <w:rFonts w:ascii="Calibri Light" w:hAnsi="Calibri Light"/>
        </w:rPr>
        <w:t xml:space="preserve"> and </w:t>
      </w:r>
      <w:hyperlink r:id="rId9" w:history="1">
        <w:r w:rsidR="00AF0542" w:rsidRPr="006F1918">
          <w:rPr>
            <w:rStyle w:val="Hyperlink"/>
            <w:rFonts w:ascii="Calibri Light" w:hAnsi="Calibri Light"/>
          </w:rPr>
          <w:t>Wollongong</w:t>
        </w:r>
      </w:hyperlink>
      <w:r w:rsidR="00AF0542" w:rsidRPr="006F1918">
        <w:rPr>
          <w:rFonts w:ascii="Calibri Light" w:hAnsi="Calibri Light"/>
        </w:rPr>
        <w:t>.</w:t>
      </w:r>
      <w:r w:rsidRPr="006F1918">
        <w:rPr>
          <w:rFonts w:ascii="Calibri Light" w:hAnsi="Calibri Light"/>
        </w:rPr>
        <w:t xml:space="preserve"> </w:t>
      </w:r>
    </w:p>
    <w:p w14:paraId="348E5710" w14:textId="482CD3E5" w:rsidR="00007CFE" w:rsidRPr="006F1918" w:rsidRDefault="00EB4DA0" w:rsidP="00007CFE">
      <w:pPr>
        <w:numPr>
          <w:ilvl w:val="0"/>
          <w:numId w:val="1"/>
        </w:numPr>
        <w:autoSpaceDE w:val="0"/>
        <w:autoSpaceDN w:val="0"/>
        <w:adjustRightInd w:val="0"/>
        <w:spacing w:after="0" w:line="240" w:lineRule="auto"/>
        <w:rPr>
          <w:rFonts w:ascii="Calibri Light" w:hAnsi="Calibri Light" w:cstheme="minorHAnsi"/>
          <w:color w:val="000000"/>
        </w:rPr>
      </w:pPr>
      <w:r w:rsidRPr="006F1918">
        <w:rPr>
          <w:rFonts w:ascii="Calibri Light" w:hAnsi="Calibri Light"/>
        </w:rPr>
        <w:t>The c</w:t>
      </w:r>
      <w:r w:rsidR="00C43AC2" w:rsidRPr="006F1918">
        <w:rPr>
          <w:rFonts w:ascii="Calibri Light" w:hAnsi="Calibri Light"/>
        </w:rPr>
        <w:t>ompleted</w:t>
      </w:r>
      <w:r w:rsidR="00EA4D01" w:rsidRPr="006F1918">
        <w:rPr>
          <w:rFonts w:ascii="Calibri Light" w:hAnsi="Calibri Light"/>
        </w:rPr>
        <w:t xml:space="preserve"> </w:t>
      </w:r>
      <w:r w:rsidRPr="006F1918">
        <w:rPr>
          <w:rFonts w:ascii="Calibri Light" w:hAnsi="Calibri Light"/>
        </w:rPr>
        <w:t>Funding Application form</w:t>
      </w:r>
      <w:r w:rsidR="00C5761E" w:rsidRPr="006F1918">
        <w:rPr>
          <w:rFonts w:ascii="Calibri Light" w:hAnsi="Calibri Light"/>
        </w:rPr>
        <w:t xml:space="preserve"> should be returned to </w:t>
      </w:r>
      <w:hyperlink r:id="rId10" w:history="1">
        <w:r w:rsidR="00C5761E" w:rsidRPr="006F1918">
          <w:rPr>
            <w:rStyle w:val="Hyperlink"/>
            <w:rFonts w:ascii="Calibri Light" w:hAnsi="Calibri Light"/>
          </w:rPr>
          <w:t>phdstudentships@surrey.ac.uk</w:t>
        </w:r>
      </w:hyperlink>
      <w:r w:rsidR="00C5761E" w:rsidRPr="006F1918">
        <w:rPr>
          <w:rFonts w:ascii="Calibri Light" w:hAnsi="Calibri Light"/>
        </w:rPr>
        <w:t xml:space="preserve"> by </w:t>
      </w:r>
      <w:r w:rsidR="005E5335" w:rsidRPr="006F1918">
        <w:rPr>
          <w:rFonts w:asciiTheme="majorHAnsi" w:hAnsiTheme="majorHAnsi" w:cstheme="majorHAnsi"/>
          <w:b/>
        </w:rPr>
        <w:t xml:space="preserve">Friday </w:t>
      </w:r>
      <w:r w:rsidR="006F1918" w:rsidRPr="006F1918">
        <w:rPr>
          <w:rFonts w:asciiTheme="majorHAnsi" w:hAnsiTheme="majorHAnsi" w:cstheme="majorHAnsi"/>
          <w:b/>
        </w:rPr>
        <w:t>3 April</w:t>
      </w:r>
      <w:r w:rsidR="005E5335" w:rsidRPr="006F1918">
        <w:rPr>
          <w:rFonts w:asciiTheme="majorHAnsi" w:hAnsiTheme="majorHAnsi" w:cstheme="majorHAnsi"/>
          <w:b/>
        </w:rPr>
        <w:t xml:space="preserve"> 2020 at 23:59 GMT</w:t>
      </w:r>
    </w:p>
    <w:p w14:paraId="53AED448" w14:textId="2E9D0171" w:rsidR="00C5761E" w:rsidRPr="00AE2C0E" w:rsidRDefault="00E35C93" w:rsidP="00E35C93">
      <w:pPr>
        <w:numPr>
          <w:ilvl w:val="0"/>
          <w:numId w:val="1"/>
        </w:numPr>
        <w:autoSpaceDE w:val="0"/>
        <w:autoSpaceDN w:val="0"/>
        <w:adjustRightInd w:val="0"/>
        <w:spacing w:after="0" w:line="240" w:lineRule="auto"/>
        <w:rPr>
          <w:rFonts w:ascii="Calibri Light" w:hAnsi="Calibri Light" w:cstheme="minorHAnsi"/>
          <w:bCs/>
          <w:color w:val="000000"/>
        </w:rPr>
      </w:pPr>
      <w:r w:rsidRPr="00AE2C0E">
        <w:rPr>
          <w:rFonts w:ascii="Calibri Light" w:hAnsi="Calibri Light"/>
        </w:rPr>
        <w:t xml:space="preserve">You will be assessed in terms of your fee status when you apply online for a place on the PhD programme. Please see the </w:t>
      </w:r>
      <w:hyperlink r:id="rId11" w:history="1">
        <w:r w:rsidRPr="00AE2C0E">
          <w:rPr>
            <w:rStyle w:val="Hyperlink"/>
            <w:rFonts w:ascii="Calibri Light" w:hAnsi="Calibri Light"/>
            <w:color w:val="auto"/>
          </w:rPr>
          <w:t>Classification of Students</w:t>
        </w:r>
      </w:hyperlink>
      <w:r w:rsidRPr="00AE2C0E">
        <w:rPr>
          <w:rFonts w:ascii="Calibri Light" w:hAnsi="Calibri Light"/>
        </w:rPr>
        <w:t xml:space="preserve"> webpage for further details. You may be sent a fee status questionnaire to establish your fee status after you have completed your online application.</w:t>
      </w:r>
    </w:p>
    <w:p w14:paraId="7512B554" w14:textId="5A2ECE43" w:rsidR="00CD674E" w:rsidRPr="00AE2C0E" w:rsidRDefault="00EB4DA0" w:rsidP="00CD674E">
      <w:pPr>
        <w:numPr>
          <w:ilvl w:val="0"/>
          <w:numId w:val="1"/>
        </w:numPr>
        <w:autoSpaceDE w:val="0"/>
        <w:autoSpaceDN w:val="0"/>
        <w:adjustRightInd w:val="0"/>
        <w:spacing w:after="0" w:line="240" w:lineRule="auto"/>
        <w:rPr>
          <w:rFonts w:ascii="Calibri Light" w:hAnsi="Calibri Light" w:cstheme="minorHAnsi"/>
          <w:color w:val="000000"/>
        </w:rPr>
      </w:pPr>
      <w:r>
        <w:rPr>
          <w:rFonts w:ascii="Calibri Light" w:hAnsi="Calibri Light" w:cstheme="minorHAnsi"/>
          <w:color w:val="000000"/>
        </w:rPr>
        <w:t>The Funding Application form</w:t>
      </w:r>
      <w:r w:rsidR="00CD674E" w:rsidRPr="00AE2C0E">
        <w:rPr>
          <w:rFonts w:ascii="Calibri Light" w:hAnsi="Calibri Light" w:cstheme="minorHAnsi"/>
          <w:color w:val="000000"/>
        </w:rPr>
        <w:t xml:space="preserve"> should be completed by the applicant in conjunction</w:t>
      </w:r>
      <w:r w:rsidR="00AA3367">
        <w:rPr>
          <w:rFonts w:ascii="Calibri Light" w:hAnsi="Calibri Light" w:cstheme="minorHAnsi"/>
          <w:color w:val="000000"/>
        </w:rPr>
        <w:t xml:space="preserve"> with their proposed supervisors</w:t>
      </w:r>
      <w:r w:rsidR="00CD674E" w:rsidRPr="00AE2C0E">
        <w:rPr>
          <w:rFonts w:ascii="Calibri Light" w:hAnsi="Calibri Light" w:cstheme="minorHAnsi"/>
          <w:color w:val="000000"/>
        </w:rPr>
        <w:t>.</w:t>
      </w:r>
    </w:p>
    <w:p w14:paraId="06B857A1" w14:textId="4A0482AC" w:rsidR="00CD674E" w:rsidRPr="00AE2C0E" w:rsidRDefault="00CD674E" w:rsidP="00CD674E">
      <w:pPr>
        <w:numPr>
          <w:ilvl w:val="0"/>
          <w:numId w:val="1"/>
        </w:numPr>
        <w:autoSpaceDE w:val="0"/>
        <w:autoSpaceDN w:val="0"/>
        <w:adjustRightInd w:val="0"/>
        <w:spacing w:after="0" w:line="240" w:lineRule="auto"/>
        <w:rPr>
          <w:rFonts w:ascii="Calibri Light" w:hAnsi="Calibri Light" w:cstheme="minorHAnsi"/>
          <w:bCs/>
          <w:color w:val="000000"/>
        </w:rPr>
      </w:pPr>
      <w:r w:rsidRPr="00AE2C0E">
        <w:rPr>
          <w:rFonts w:ascii="Calibri Light" w:hAnsi="Calibri Light" w:cstheme="minorHAnsi"/>
          <w:bCs/>
          <w:color w:val="000000"/>
        </w:rPr>
        <w:t>Any additional information submitted with the application will be removed prior to assessment.</w:t>
      </w:r>
    </w:p>
    <w:p w14:paraId="69067FAC" w14:textId="55BC984D" w:rsidR="00431032" w:rsidRPr="00AE2C0E" w:rsidRDefault="00431032" w:rsidP="00431032">
      <w:pPr>
        <w:numPr>
          <w:ilvl w:val="0"/>
          <w:numId w:val="1"/>
        </w:numPr>
        <w:autoSpaceDE w:val="0"/>
        <w:autoSpaceDN w:val="0"/>
        <w:adjustRightInd w:val="0"/>
        <w:spacing w:after="0" w:line="240" w:lineRule="auto"/>
        <w:rPr>
          <w:rStyle w:val="Hyperlink"/>
          <w:rFonts w:ascii="Calibri Light" w:hAnsi="Calibri Light" w:cstheme="minorHAnsi"/>
          <w:bCs/>
          <w:color w:val="000000"/>
          <w:u w:val="none"/>
        </w:rPr>
      </w:pPr>
      <w:r w:rsidRPr="00AE2C0E">
        <w:rPr>
          <w:rFonts w:ascii="Calibri Light" w:hAnsi="Calibri Light" w:cstheme="minorHAnsi"/>
          <w:bCs/>
          <w:color w:val="000000"/>
        </w:rPr>
        <w:t xml:space="preserve">For queries with regards to the </w:t>
      </w:r>
      <w:r w:rsidR="00EE62F1" w:rsidRPr="00AE2C0E">
        <w:rPr>
          <w:rFonts w:ascii="Calibri Light" w:hAnsi="Calibri Light" w:cstheme="minorHAnsi"/>
          <w:bCs/>
          <w:color w:val="000000"/>
        </w:rPr>
        <w:t>studentships</w:t>
      </w:r>
      <w:r w:rsidRPr="00AE2C0E">
        <w:rPr>
          <w:rFonts w:ascii="Calibri Light" w:hAnsi="Calibri Light" w:cstheme="minorHAnsi"/>
          <w:bCs/>
          <w:color w:val="000000"/>
        </w:rPr>
        <w:t xml:space="preserve"> please contact </w:t>
      </w:r>
      <w:hyperlink r:id="rId12" w:history="1">
        <w:r w:rsidRPr="00AE2C0E">
          <w:rPr>
            <w:rStyle w:val="Hyperlink"/>
            <w:rFonts w:ascii="Calibri Light" w:hAnsi="Calibri Light" w:cstheme="minorHAnsi"/>
            <w:bCs/>
          </w:rPr>
          <w:t>phdstudentships@surrey.ac.uk</w:t>
        </w:r>
      </w:hyperlink>
    </w:p>
    <w:p w14:paraId="50E193FC" w14:textId="19DED2BE" w:rsidR="00E35C93" w:rsidRDefault="00102C59" w:rsidP="00E35C93">
      <w:pPr>
        <w:numPr>
          <w:ilvl w:val="0"/>
          <w:numId w:val="1"/>
        </w:numPr>
        <w:autoSpaceDE w:val="0"/>
        <w:autoSpaceDN w:val="0"/>
        <w:adjustRightInd w:val="0"/>
        <w:spacing w:after="0" w:line="240" w:lineRule="auto"/>
        <w:rPr>
          <w:rFonts w:ascii="Calibri Light" w:hAnsi="Calibri Light" w:cstheme="minorHAnsi"/>
          <w:bCs/>
          <w:color w:val="000000"/>
        </w:rPr>
      </w:pPr>
      <w:r w:rsidRPr="00AE2C0E">
        <w:rPr>
          <w:rFonts w:ascii="Calibri Light" w:hAnsi="Calibri Light"/>
          <w:color w:val="000000"/>
        </w:rPr>
        <w:t xml:space="preserve">For queries regarding your online application </w:t>
      </w:r>
      <w:r w:rsidR="005E5335" w:rsidRPr="00AE2C0E">
        <w:rPr>
          <w:rFonts w:ascii="Calibri Light" w:hAnsi="Calibri Light"/>
          <w:color w:val="000000"/>
        </w:rPr>
        <w:t xml:space="preserve">please contact </w:t>
      </w:r>
      <w:r w:rsidR="005E5335">
        <w:rPr>
          <w:rFonts w:ascii="Calibri Light" w:hAnsi="Calibri Light"/>
          <w:color w:val="000000"/>
        </w:rPr>
        <w:t xml:space="preserve">Surrey via </w:t>
      </w:r>
      <w:hyperlink r:id="rId13" w:history="1">
        <w:r w:rsidR="005E5335" w:rsidRPr="00AA24FA">
          <w:rPr>
            <w:rStyle w:val="Hyperlink"/>
            <w:rFonts w:ascii="Calibri Light" w:hAnsi="Calibri Light"/>
          </w:rPr>
          <w:t>admissions@surrey.ac.uk</w:t>
        </w:r>
      </w:hyperlink>
      <w:r w:rsidR="00DE7608" w:rsidRPr="00AE2C0E">
        <w:rPr>
          <w:rFonts w:ascii="Calibri Light" w:hAnsi="Calibri Light"/>
          <w:color w:val="000000"/>
        </w:rPr>
        <w:t xml:space="preserve"> </w:t>
      </w:r>
      <w:r w:rsidR="00AF0542">
        <w:rPr>
          <w:rFonts w:ascii="Calibri Light" w:hAnsi="Calibri Light"/>
          <w:color w:val="000000"/>
        </w:rPr>
        <w:t>or</w:t>
      </w:r>
      <w:r w:rsidR="005E5335">
        <w:rPr>
          <w:rFonts w:ascii="Calibri Light" w:hAnsi="Calibri Light"/>
          <w:color w:val="000000"/>
        </w:rPr>
        <w:t xml:space="preserve"> Wollongong via </w:t>
      </w:r>
      <w:hyperlink r:id="rId14" w:history="1">
        <w:r w:rsidR="005E5335" w:rsidRPr="00AA24FA">
          <w:rPr>
            <w:rStyle w:val="Hyperlink"/>
            <w:rFonts w:ascii="Calibri Light" w:hAnsi="Calibri Light"/>
          </w:rPr>
          <w:t>futurestudents@uow.edu.au</w:t>
        </w:r>
      </w:hyperlink>
      <w:r w:rsidR="00AF0542">
        <w:rPr>
          <w:rFonts w:ascii="Calibri Light" w:hAnsi="Calibri Light"/>
          <w:color w:val="000000"/>
        </w:rPr>
        <w:t xml:space="preserve"> </w:t>
      </w:r>
      <w:r w:rsidR="00AF0542" w:rsidRPr="00AE2C0E">
        <w:rPr>
          <w:rFonts w:ascii="Calibri Light" w:hAnsi="Calibri Light" w:cstheme="minorHAnsi"/>
          <w:bCs/>
          <w:color w:val="000000"/>
        </w:rPr>
        <w:t xml:space="preserve"> </w:t>
      </w:r>
    </w:p>
    <w:p w14:paraId="14478D48" w14:textId="1803B6DC" w:rsidR="005E5335" w:rsidRDefault="005E5335" w:rsidP="005E5335">
      <w:pPr>
        <w:autoSpaceDE w:val="0"/>
        <w:autoSpaceDN w:val="0"/>
        <w:adjustRightInd w:val="0"/>
        <w:spacing w:after="0" w:line="240" w:lineRule="auto"/>
        <w:ind w:left="720"/>
        <w:rPr>
          <w:rFonts w:ascii="Calibri Light" w:hAnsi="Calibri Light" w:cstheme="minorHAnsi"/>
          <w:bCs/>
          <w:color w:val="000000"/>
        </w:rPr>
      </w:pPr>
    </w:p>
    <w:p w14:paraId="73FBBE87" w14:textId="17985845" w:rsidR="005E5335" w:rsidRPr="00AE2C0E" w:rsidRDefault="005E5335" w:rsidP="005E5335">
      <w:pPr>
        <w:pStyle w:val="Heading2"/>
        <w:shd w:val="clear" w:color="auto" w:fill="F2F2F2" w:themeFill="background1" w:themeFillShade="F2"/>
        <w:rPr>
          <w:rFonts w:ascii="Calibri Light" w:hAnsi="Calibri Light"/>
        </w:rPr>
      </w:pPr>
      <w:r w:rsidRPr="00AE2C0E">
        <w:rPr>
          <w:rFonts w:ascii="Calibri Light" w:hAnsi="Calibri Light"/>
        </w:rPr>
        <w:t xml:space="preserve">Guidance Notes on </w:t>
      </w:r>
      <w:r>
        <w:rPr>
          <w:rFonts w:ascii="Calibri Light" w:hAnsi="Calibri Light"/>
        </w:rPr>
        <w:t>Section 1</w:t>
      </w:r>
      <w:r w:rsidRPr="00AE2C0E">
        <w:rPr>
          <w:rFonts w:ascii="Calibri Light" w:hAnsi="Calibri Light"/>
        </w:rPr>
        <w:t>:</w:t>
      </w:r>
      <w:r w:rsidRPr="005E5335">
        <w:t xml:space="preserve"> </w:t>
      </w:r>
      <w:r>
        <w:t>Project and Programme Details</w:t>
      </w:r>
    </w:p>
    <w:p w14:paraId="618AD622" w14:textId="4C150DEE" w:rsidR="005E5335" w:rsidRPr="005E5335" w:rsidRDefault="005E5335" w:rsidP="005E5335">
      <w:pPr>
        <w:autoSpaceDE w:val="0"/>
        <w:autoSpaceDN w:val="0"/>
        <w:adjustRightInd w:val="0"/>
        <w:spacing w:after="0" w:line="240" w:lineRule="auto"/>
        <w:rPr>
          <w:rFonts w:asciiTheme="majorHAnsi" w:hAnsiTheme="majorHAnsi" w:cstheme="majorHAnsi"/>
          <w:bCs/>
          <w:color w:val="000000"/>
        </w:rPr>
      </w:pPr>
      <w:r w:rsidRPr="005E5335">
        <w:rPr>
          <w:rFonts w:asciiTheme="majorHAnsi" w:hAnsiTheme="majorHAnsi" w:cstheme="majorHAnsi"/>
        </w:rPr>
        <w:t>Complete this section of the form with your personal details.</w:t>
      </w:r>
    </w:p>
    <w:p w14:paraId="4D2F27CF" w14:textId="77777777" w:rsidR="005E5335" w:rsidRPr="005E5335" w:rsidRDefault="005E5335" w:rsidP="005E5335">
      <w:pPr>
        <w:autoSpaceDE w:val="0"/>
        <w:autoSpaceDN w:val="0"/>
        <w:adjustRightInd w:val="0"/>
        <w:spacing w:after="0" w:line="240" w:lineRule="auto"/>
        <w:rPr>
          <w:rFonts w:asciiTheme="majorHAnsi" w:hAnsiTheme="majorHAnsi" w:cstheme="majorHAnsi"/>
          <w:bCs/>
          <w:color w:val="000000"/>
        </w:rPr>
      </w:pPr>
    </w:p>
    <w:p w14:paraId="29A72230" w14:textId="4775B6A6" w:rsidR="005E5335" w:rsidRPr="005E5335" w:rsidRDefault="005E5335" w:rsidP="005E5335">
      <w:pPr>
        <w:autoSpaceDE w:val="0"/>
        <w:autoSpaceDN w:val="0"/>
        <w:adjustRightInd w:val="0"/>
        <w:spacing w:after="0" w:line="240" w:lineRule="auto"/>
        <w:rPr>
          <w:rFonts w:asciiTheme="majorHAnsi" w:hAnsiTheme="majorHAnsi" w:cstheme="majorHAnsi"/>
        </w:rPr>
      </w:pPr>
      <w:r w:rsidRPr="005E5335">
        <w:rPr>
          <w:rFonts w:asciiTheme="majorHAnsi" w:hAnsiTheme="majorHAnsi" w:cstheme="majorHAnsi"/>
          <w:b/>
        </w:rPr>
        <w:t>Email Address:</w:t>
      </w:r>
      <w:r w:rsidRPr="005E5335">
        <w:rPr>
          <w:rFonts w:asciiTheme="majorHAnsi" w:hAnsiTheme="majorHAnsi" w:cstheme="majorHAnsi"/>
        </w:rPr>
        <w:t xml:space="preserve"> Please provide a current email address that you check regularly as this will be the primary means of communication with regards to the progress of your application and the outcome of the competition.</w:t>
      </w:r>
    </w:p>
    <w:p w14:paraId="09ECEABB" w14:textId="25170E9C" w:rsidR="005E5335" w:rsidRPr="005E5335" w:rsidRDefault="005E5335" w:rsidP="005E5335">
      <w:pPr>
        <w:autoSpaceDE w:val="0"/>
        <w:autoSpaceDN w:val="0"/>
        <w:adjustRightInd w:val="0"/>
        <w:spacing w:after="0" w:line="240" w:lineRule="auto"/>
        <w:rPr>
          <w:rFonts w:asciiTheme="majorHAnsi" w:hAnsiTheme="majorHAnsi" w:cstheme="majorHAnsi"/>
          <w:bCs/>
          <w:color w:val="000000"/>
        </w:rPr>
      </w:pPr>
    </w:p>
    <w:p w14:paraId="00984B6C" w14:textId="1990E49E" w:rsidR="005E5335" w:rsidRPr="005E5335" w:rsidRDefault="005E5335" w:rsidP="005E5335">
      <w:pPr>
        <w:autoSpaceDE w:val="0"/>
        <w:autoSpaceDN w:val="0"/>
        <w:adjustRightInd w:val="0"/>
        <w:spacing w:after="0" w:line="240" w:lineRule="auto"/>
        <w:rPr>
          <w:rFonts w:asciiTheme="majorHAnsi" w:hAnsiTheme="majorHAnsi" w:cstheme="majorHAnsi"/>
          <w:bCs/>
          <w:color w:val="000000"/>
        </w:rPr>
      </w:pPr>
      <w:r w:rsidRPr="005E5335">
        <w:rPr>
          <w:rFonts w:asciiTheme="majorHAnsi" w:hAnsiTheme="majorHAnsi" w:cstheme="majorHAnsi"/>
          <w:b/>
          <w:bCs/>
          <w:color w:val="000000"/>
        </w:rPr>
        <w:t>University Number:</w:t>
      </w:r>
      <w:r w:rsidRPr="005E5335">
        <w:rPr>
          <w:rFonts w:asciiTheme="majorHAnsi" w:hAnsiTheme="majorHAnsi" w:cstheme="majorHAnsi"/>
          <w:bCs/>
          <w:color w:val="000000"/>
        </w:rPr>
        <w:t xml:space="preserve"> When you have completed an online application for a place at Surrey and Wollongong, you will receive a reference number. I</w:t>
      </w:r>
      <w:r w:rsidRPr="005E5335">
        <w:rPr>
          <w:rFonts w:asciiTheme="majorHAnsi" w:hAnsiTheme="majorHAnsi" w:cstheme="majorHAnsi"/>
        </w:rPr>
        <w:t xml:space="preserve">f you have not received a number before the deadline on </w:t>
      </w:r>
      <w:r w:rsidR="006F1918">
        <w:rPr>
          <w:rFonts w:asciiTheme="majorHAnsi" w:hAnsiTheme="majorHAnsi" w:cstheme="majorHAnsi"/>
        </w:rPr>
        <w:t>3 April</w:t>
      </w:r>
      <w:r w:rsidRPr="005E5335">
        <w:rPr>
          <w:rFonts w:asciiTheme="majorHAnsi" w:hAnsiTheme="majorHAnsi" w:cstheme="majorHAnsi"/>
        </w:rPr>
        <w:t xml:space="preserve"> 2020, please enter ‘TBC’ on your form and then email phdstudentships@surrey.ac.uk once you have received this. This will not affect your application.</w:t>
      </w:r>
    </w:p>
    <w:p w14:paraId="395D1248" w14:textId="74AE7902" w:rsidR="00E35C93" w:rsidRDefault="00E35C93">
      <w:pPr>
        <w:rPr>
          <w:rFonts w:ascii="Calibri Light" w:hAnsi="Calibri Light"/>
        </w:rPr>
      </w:pPr>
    </w:p>
    <w:p w14:paraId="64654958" w14:textId="1CBBAC7B" w:rsidR="005E5335" w:rsidRDefault="005E5335">
      <w:pPr>
        <w:rPr>
          <w:rFonts w:ascii="Calibri Light" w:hAnsi="Calibri Light"/>
        </w:rPr>
      </w:pPr>
    </w:p>
    <w:p w14:paraId="2F6D8CB3" w14:textId="647C2372" w:rsidR="005E5335" w:rsidRPr="00AE2C0E" w:rsidRDefault="005E5335" w:rsidP="005E5335">
      <w:pPr>
        <w:pStyle w:val="Heading2"/>
        <w:shd w:val="clear" w:color="auto" w:fill="F2F2F2" w:themeFill="background1" w:themeFillShade="F2"/>
        <w:rPr>
          <w:rFonts w:ascii="Calibri Light" w:hAnsi="Calibri Light"/>
        </w:rPr>
      </w:pPr>
      <w:r w:rsidRPr="00AE2C0E">
        <w:rPr>
          <w:rFonts w:ascii="Calibri Light" w:hAnsi="Calibri Light"/>
        </w:rPr>
        <w:lastRenderedPageBreak/>
        <w:t xml:space="preserve">Guidance Notes on Section </w:t>
      </w:r>
      <w:r>
        <w:rPr>
          <w:rFonts w:ascii="Calibri Light" w:hAnsi="Calibri Light"/>
        </w:rPr>
        <w:t>2</w:t>
      </w:r>
      <w:r w:rsidRPr="00AE2C0E">
        <w:rPr>
          <w:rFonts w:ascii="Calibri Light" w:hAnsi="Calibri Light"/>
        </w:rPr>
        <w:t>: Educational Experience</w:t>
      </w:r>
    </w:p>
    <w:p w14:paraId="64913946" w14:textId="5FA2FACD" w:rsidR="005E5335" w:rsidRPr="005E5335" w:rsidRDefault="005E5335" w:rsidP="005E5335">
      <w:pPr>
        <w:pStyle w:val="Default"/>
        <w:rPr>
          <w:rFonts w:asciiTheme="majorHAnsi" w:hAnsiTheme="majorHAnsi" w:cstheme="majorHAnsi"/>
          <w:sz w:val="22"/>
          <w:szCs w:val="22"/>
        </w:rPr>
      </w:pPr>
      <w:r w:rsidRPr="005E5335">
        <w:rPr>
          <w:rFonts w:asciiTheme="majorHAnsi" w:hAnsiTheme="majorHAnsi" w:cstheme="majorHAnsi"/>
          <w:sz w:val="22"/>
          <w:szCs w:val="22"/>
        </w:rPr>
        <w:t xml:space="preserve">Provide details on your educational and professional experience. If you have not yet received a Degree Result, please enter your predicted result. If you have more than one qualification at the same level, please provide details of all those relevant to this application. </w:t>
      </w:r>
    </w:p>
    <w:p w14:paraId="0A7C6AAF" w14:textId="77777777" w:rsidR="005E5335" w:rsidRPr="005E5335" w:rsidRDefault="005E5335" w:rsidP="005E5335">
      <w:pPr>
        <w:pStyle w:val="Default"/>
        <w:rPr>
          <w:rFonts w:asciiTheme="majorHAnsi" w:hAnsiTheme="majorHAnsi" w:cstheme="majorHAnsi"/>
          <w:sz w:val="22"/>
          <w:szCs w:val="22"/>
        </w:rPr>
      </w:pPr>
    </w:p>
    <w:p w14:paraId="324F0FDE" w14:textId="621577BD" w:rsidR="005E5335" w:rsidRPr="005E5335" w:rsidRDefault="005E5335" w:rsidP="005E5335">
      <w:pPr>
        <w:pStyle w:val="Default"/>
        <w:rPr>
          <w:rFonts w:asciiTheme="majorHAnsi" w:hAnsiTheme="majorHAnsi" w:cstheme="majorHAnsi"/>
          <w:sz w:val="22"/>
          <w:szCs w:val="22"/>
        </w:rPr>
      </w:pPr>
      <w:r w:rsidRPr="005E5335">
        <w:rPr>
          <w:rFonts w:asciiTheme="majorHAnsi" w:hAnsiTheme="majorHAnsi" w:cstheme="majorHAnsi"/>
          <w:sz w:val="22"/>
          <w:szCs w:val="22"/>
        </w:rPr>
        <w:t xml:space="preserve">Provide information about any employment, work or professional experience (research and /or practice-based) that is relevant to your proposed PhD programme and will therefore strengthen your application. Please use the space provided and do not attach additional pages, you may however expand the tables by adding additional rows. </w:t>
      </w:r>
    </w:p>
    <w:p w14:paraId="6C9F8864" w14:textId="77777777" w:rsidR="005E5335" w:rsidRPr="005E5335" w:rsidRDefault="005E5335" w:rsidP="005E5335">
      <w:pPr>
        <w:pStyle w:val="Default"/>
        <w:rPr>
          <w:rFonts w:asciiTheme="majorHAnsi" w:hAnsiTheme="majorHAnsi" w:cstheme="majorHAnsi"/>
          <w:sz w:val="22"/>
          <w:szCs w:val="22"/>
        </w:rPr>
      </w:pPr>
    </w:p>
    <w:p w14:paraId="66D4B9A8" w14:textId="752AF5E0" w:rsidR="005E5335" w:rsidRDefault="005E5335" w:rsidP="005E5335">
      <w:pPr>
        <w:rPr>
          <w:rFonts w:asciiTheme="majorHAnsi" w:hAnsiTheme="majorHAnsi" w:cstheme="majorHAnsi"/>
        </w:rPr>
      </w:pPr>
      <w:r w:rsidRPr="005E5335">
        <w:rPr>
          <w:rFonts w:asciiTheme="majorHAnsi" w:hAnsiTheme="majorHAnsi" w:cstheme="majorHAnsi"/>
        </w:rPr>
        <w:t>Prizes and Other Outstanding Achievements This may include prizes, awards, publications or conferences presentations that are relevant to your proposed PhD programme.</w:t>
      </w:r>
    </w:p>
    <w:p w14:paraId="0C2779EE" w14:textId="77777777" w:rsidR="005E5335" w:rsidRPr="005E5335" w:rsidRDefault="005E5335" w:rsidP="005E5335">
      <w:pPr>
        <w:rPr>
          <w:rFonts w:asciiTheme="majorHAnsi" w:hAnsiTheme="majorHAnsi" w:cstheme="majorHAnsi"/>
        </w:rPr>
      </w:pPr>
    </w:p>
    <w:p w14:paraId="4863BA03" w14:textId="201190CB" w:rsidR="005E5335" w:rsidRPr="00AE2C0E" w:rsidRDefault="005E5335" w:rsidP="005E5335">
      <w:pPr>
        <w:pStyle w:val="Heading2"/>
        <w:shd w:val="clear" w:color="auto" w:fill="F2F2F2" w:themeFill="background1" w:themeFillShade="F2"/>
        <w:rPr>
          <w:rFonts w:ascii="Calibri Light" w:hAnsi="Calibri Light"/>
        </w:rPr>
      </w:pPr>
      <w:r w:rsidRPr="00AE2C0E">
        <w:rPr>
          <w:rFonts w:ascii="Calibri Light" w:hAnsi="Calibri Light"/>
        </w:rPr>
        <w:t xml:space="preserve">Guidance Notes on </w:t>
      </w:r>
      <w:r>
        <w:rPr>
          <w:rFonts w:ascii="Calibri Light" w:hAnsi="Calibri Light"/>
        </w:rPr>
        <w:t>Section 3</w:t>
      </w:r>
      <w:r w:rsidRPr="00AE2C0E">
        <w:rPr>
          <w:rFonts w:ascii="Calibri Light" w:hAnsi="Calibri Light"/>
        </w:rPr>
        <w:t>: Personal Statement</w:t>
      </w:r>
    </w:p>
    <w:p w14:paraId="34E3D7E3" w14:textId="77777777" w:rsidR="005E5335" w:rsidRPr="00AE2C0E" w:rsidRDefault="005E5335" w:rsidP="005E5335">
      <w:pPr>
        <w:autoSpaceDE w:val="0"/>
        <w:autoSpaceDN w:val="0"/>
        <w:adjustRightInd w:val="0"/>
        <w:rPr>
          <w:rFonts w:ascii="Calibri Light" w:hAnsi="Calibri Light" w:cs="Arial"/>
        </w:rPr>
      </w:pPr>
      <w:r w:rsidRPr="00AE2C0E">
        <w:rPr>
          <w:rFonts w:ascii="Calibri Light" w:hAnsi="Calibri Light"/>
        </w:rPr>
        <w:t xml:space="preserve">Please note there is a word limit of </w:t>
      </w:r>
      <w:r w:rsidRPr="00AE2C0E">
        <w:rPr>
          <w:rFonts w:ascii="Calibri Light" w:hAnsi="Calibri Light" w:cs="Arial"/>
        </w:rPr>
        <w:t xml:space="preserve">500. </w:t>
      </w:r>
      <w:r w:rsidRPr="00AE2C0E">
        <w:rPr>
          <w:rFonts w:ascii="Calibri Light" w:hAnsi="Calibri Light"/>
        </w:rPr>
        <w:t>This section of your proposal will be assessed against the following criteria:</w:t>
      </w:r>
    </w:p>
    <w:p w14:paraId="23DDEE4B" w14:textId="77777777" w:rsidR="005E5335" w:rsidRDefault="005E5335" w:rsidP="005E5335">
      <w:pPr>
        <w:autoSpaceDE w:val="0"/>
        <w:autoSpaceDN w:val="0"/>
        <w:adjustRightInd w:val="0"/>
        <w:rPr>
          <w:rFonts w:ascii="Calibri Light" w:hAnsi="Calibri Light" w:cs="Arial"/>
          <w:color w:val="000000"/>
        </w:rPr>
      </w:pPr>
      <w:r w:rsidRPr="00AE2C0E">
        <w:rPr>
          <w:rFonts w:ascii="Calibri Light" w:hAnsi="Calibri Light" w:cs="Arial"/>
          <w:b/>
          <w:bCs/>
          <w:i/>
          <w:iCs/>
          <w:color w:val="000000"/>
        </w:rPr>
        <w:t xml:space="preserve">Evidence that the applicant is well-prepared for his/her proposed research and future career. </w:t>
      </w:r>
      <w:r w:rsidRPr="00AE2C0E">
        <w:rPr>
          <w:rFonts w:ascii="Calibri Light" w:hAnsi="Calibri Light" w:cs="Arial"/>
          <w:color w:val="000000"/>
        </w:rPr>
        <w:t xml:space="preserve">This will be based on the applicant’s description of how his/her previous experience (academic and professional) has prepared him/her for doctoral-level research. The assessors will be looking for evidence </w:t>
      </w:r>
      <w:r>
        <w:rPr>
          <w:rFonts w:ascii="Calibri Light" w:hAnsi="Calibri Light" w:cs="Arial"/>
          <w:color w:val="000000"/>
        </w:rPr>
        <w:t>of</w:t>
      </w:r>
      <w:r w:rsidRPr="00AE2C0E">
        <w:rPr>
          <w:rFonts w:ascii="Calibri Light" w:hAnsi="Calibri Light" w:cs="Arial"/>
          <w:color w:val="000000"/>
        </w:rPr>
        <w:t xml:space="preserve"> the applicant's performance at undergraduate and, where relevant, postgraduate level, and of any relevant professional experience. They will also be looking at how the programme will contribute to the applicant’s long-term career aims. Reference will be made to degree transcripts, individual module marks, degree results, and </w:t>
      </w:r>
      <w:r>
        <w:rPr>
          <w:rFonts w:ascii="Calibri Light" w:hAnsi="Calibri Light" w:cs="Arial"/>
          <w:color w:val="000000"/>
        </w:rPr>
        <w:t>any research outputs or prizes.</w:t>
      </w:r>
    </w:p>
    <w:p w14:paraId="140B6A06" w14:textId="77777777" w:rsidR="005E5335" w:rsidRPr="00AE2C0E" w:rsidRDefault="005E5335" w:rsidP="005E5335">
      <w:pPr>
        <w:autoSpaceDE w:val="0"/>
        <w:autoSpaceDN w:val="0"/>
        <w:adjustRightInd w:val="0"/>
        <w:rPr>
          <w:rFonts w:ascii="Calibri Light" w:hAnsi="Calibri Light" w:cs="Arial"/>
          <w:color w:val="000000"/>
        </w:rPr>
      </w:pPr>
      <w:r>
        <w:rPr>
          <w:rFonts w:ascii="Calibri Light" w:hAnsi="Calibri Light" w:cs="Arial"/>
          <w:color w:val="000000"/>
        </w:rPr>
        <w:t>Examples of assessable factors include:</w:t>
      </w:r>
    </w:p>
    <w:p w14:paraId="14EF1331" w14:textId="77777777" w:rsidR="005E5335" w:rsidRPr="00AE2C0E" w:rsidRDefault="005E5335" w:rsidP="005E5335">
      <w:pPr>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ascii="Calibri Light" w:hAnsi="Calibri Light" w:cs="Arial"/>
          <w:lang w:val="en-US"/>
        </w:rPr>
      </w:pPr>
      <w:r w:rsidRPr="00AE2C0E">
        <w:rPr>
          <w:rFonts w:ascii="Calibri Light" w:hAnsi="Calibri Light" w:cs="Arial"/>
          <w:lang w:val="en-US"/>
        </w:rPr>
        <w:t xml:space="preserve">Results in highest academic degree </w:t>
      </w:r>
    </w:p>
    <w:p w14:paraId="32BFFC51" w14:textId="77777777" w:rsidR="005E5335" w:rsidRPr="00AE2C0E" w:rsidRDefault="005E5335" w:rsidP="005E5335">
      <w:pPr>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ascii="Calibri Light" w:hAnsi="Calibri Light" w:cs="Arial"/>
          <w:lang w:val="en-US"/>
        </w:rPr>
      </w:pPr>
      <w:r w:rsidRPr="00AE2C0E">
        <w:rPr>
          <w:rFonts w:ascii="Calibri Light" w:hAnsi="Calibri Light" w:cs="Arial"/>
          <w:lang w:val="en-US"/>
        </w:rPr>
        <w:t>Strength of any project mark</w:t>
      </w:r>
    </w:p>
    <w:p w14:paraId="433C9EF8" w14:textId="77777777" w:rsidR="005E5335" w:rsidRPr="00AE2C0E" w:rsidRDefault="005E5335" w:rsidP="005E5335">
      <w:pPr>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ascii="Calibri Light" w:hAnsi="Calibri Light" w:cs="Arial"/>
          <w:lang w:val="en-US"/>
        </w:rPr>
      </w:pPr>
      <w:r w:rsidRPr="00AE2C0E">
        <w:rPr>
          <w:rFonts w:ascii="Calibri Light" w:hAnsi="Calibri Light" w:cs="Arial"/>
        </w:rPr>
        <w:t>Evidence of research potential (publications, patents, conference presentation, etc.).</w:t>
      </w:r>
    </w:p>
    <w:p w14:paraId="07AB6A29" w14:textId="77777777" w:rsidR="005E5335" w:rsidRPr="00EE7CD5" w:rsidRDefault="005E5335" w:rsidP="005E5335">
      <w:pPr>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ascii="Calibri Light" w:hAnsi="Calibri Light" w:cs="Arial"/>
          <w:lang w:val="en-US"/>
        </w:rPr>
      </w:pPr>
      <w:r w:rsidRPr="00AE2C0E">
        <w:rPr>
          <w:rFonts w:ascii="Calibri Light" w:hAnsi="Calibri Light" w:cs="Arial"/>
        </w:rPr>
        <w:t xml:space="preserve">Relevant research/work experience (industry placements or internships) </w:t>
      </w:r>
    </w:p>
    <w:p w14:paraId="5614671B" w14:textId="77777777" w:rsidR="005E5335" w:rsidRPr="00AE2C0E" w:rsidRDefault="005E5335" w:rsidP="005E5335">
      <w:pPr>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ascii="Calibri Light" w:hAnsi="Calibri Light" w:cs="Arial"/>
          <w:lang w:val="en-US"/>
        </w:rPr>
      </w:pPr>
      <w:r>
        <w:rPr>
          <w:rFonts w:ascii="Calibri Light" w:hAnsi="Calibri Light" w:cs="Arial"/>
        </w:rPr>
        <w:t>Quality of research proposal</w:t>
      </w:r>
    </w:p>
    <w:p w14:paraId="6D1472EB" w14:textId="2789BE56" w:rsidR="005E5335" w:rsidRDefault="005E5335">
      <w:pPr>
        <w:rPr>
          <w:rFonts w:ascii="Calibri Light" w:hAnsi="Calibri Light"/>
        </w:rPr>
      </w:pPr>
    </w:p>
    <w:p w14:paraId="415FEB45" w14:textId="1D085176" w:rsidR="005E5335" w:rsidRPr="00AE2C0E" w:rsidRDefault="005E5335" w:rsidP="005E5335">
      <w:pPr>
        <w:pStyle w:val="Heading2"/>
        <w:shd w:val="clear" w:color="auto" w:fill="F2F2F2" w:themeFill="background1" w:themeFillShade="F2"/>
        <w:rPr>
          <w:rFonts w:ascii="Calibri Light" w:hAnsi="Calibri Light"/>
        </w:rPr>
      </w:pPr>
      <w:r w:rsidRPr="00AE2C0E">
        <w:rPr>
          <w:rFonts w:ascii="Calibri Light" w:hAnsi="Calibri Light"/>
        </w:rPr>
        <w:t xml:space="preserve">Guidance Notes on </w:t>
      </w:r>
      <w:r>
        <w:rPr>
          <w:rFonts w:ascii="Calibri Light" w:hAnsi="Calibri Light"/>
        </w:rPr>
        <w:t>Section 4</w:t>
      </w:r>
      <w:r w:rsidRPr="00AE2C0E">
        <w:rPr>
          <w:rFonts w:ascii="Calibri Light" w:hAnsi="Calibri Light"/>
        </w:rPr>
        <w:t>: The Research Project Proposal</w:t>
      </w:r>
    </w:p>
    <w:p w14:paraId="17D191DB" w14:textId="77777777" w:rsidR="005E5335" w:rsidRPr="00AE2C0E" w:rsidRDefault="005E5335" w:rsidP="005E5335">
      <w:pPr>
        <w:autoSpaceDE w:val="0"/>
        <w:autoSpaceDN w:val="0"/>
        <w:adjustRightInd w:val="0"/>
        <w:rPr>
          <w:rFonts w:ascii="Calibri Light" w:hAnsi="Calibri Light"/>
        </w:rPr>
      </w:pPr>
      <w:r w:rsidRPr="00AE2C0E">
        <w:rPr>
          <w:rFonts w:ascii="Calibri Light" w:hAnsi="Calibri Light"/>
        </w:rPr>
        <w:t xml:space="preserve">This section is key to your application. You should discuss the content with your proposed supervisor(s). Use clear and concise language, avoiding jargon. Bear in mind that the members of the Selection Panel may not all be experts in your </w:t>
      </w:r>
      <w:proofErr w:type="gramStart"/>
      <w:r w:rsidRPr="00AE2C0E">
        <w:rPr>
          <w:rFonts w:ascii="Calibri Light" w:hAnsi="Calibri Light"/>
        </w:rPr>
        <w:t>particular specialist</w:t>
      </w:r>
      <w:proofErr w:type="gramEnd"/>
      <w:r w:rsidRPr="00AE2C0E">
        <w:rPr>
          <w:rFonts w:ascii="Calibri Light" w:hAnsi="Calibri Light"/>
        </w:rPr>
        <w:t xml:space="preserve"> field: you should write your project proposal with this audience in mind, not your proposed supervisor</w:t>
      </w:r>
      <w:r>
        <w:rPr>
          <w:rFonts w:ascii="Calibri Light" w:hAnsi="Calibri Light"/>
        </w:rPr>
        <w:t>s</w:t>
      </w:r>
      <w:r w:rsidRPr="00AE2C0E">
        <w:rPr>
          <w:rFonts w:ascii="Calibri Light" w:hAnsi="Calibri Light"/>
        </w:rPr>
        <w:t>.</w:t>
      </w:r>
    </w:p>
    <w:p w14:paraId="5DD54597" w14:textId="77777777" w:rsidR="005E5335" w:rsidRDefault="005E5335" w:rsidP="005E5335">
      <w:pPr>
        <w:autoSpaceDE w:val="0"/>
        <w:autoSpaceDN w:val="0"/>
        <w:adjustRightInd w:val="0"/>
        <w:rPr>
          <w:rFonts w:ascii="Calibri Light" w:hAnsi="Calibri Light"/>
        </w:rPr>
      </w:pPr>
      <w:r w:rsidRPr="00AE2C0E">
        <w:rPr>
          <w:rFonts w:ascii="Calibri Light" w:hAnsi="Calibri Light"/>
        </w:rPr>
        <w:t>Please note there is a word limit of 1,000</w:t>
      </w:r>
      <w:r>
        <w:rPr>
          <w:rFonts w:ascii="Calibri Light" w:hAnsi="Calibri Light"/>
        </w:rPr>
        <w:t xml:space="preserve"> (including references to academic literature)</w:t>
      </w:r>
      <w:r w:rsidRPr="00AE2C0E">
        <w:rPr>
          <w:rFonts w:ascii="Calibri Light" w:hAnsi="Calibri Light"/>
        </w:rPr>
        <w:t xml:space="preserve">. </w:t>
      </w:r>
    </w:p>
    <w:p w14:paraId="59DB9330" w14:textId="77777777" w:rsidR="005E5335" w:rsidRPr="00AE2C0E" w:rsidRDefault="005E5335" w:rsidP="005E5335">
      <w:pPr>
        <w:autoSpaceDE w:val="0"/>
        <w:autoSpaceDN w:val="0"/>
        <w:adjustRightInd w:val="0"/>
        <w:rPr>
          <w:rFonts w:ascii="Calibri Light" w:hAnsi="Calibri Light"/>
        </w:rPr>
      </w:pPr>
      <w:r w:rsidRPr="00AE2C0E">
        <w:rPr>
          <w:rFonts w:ascii="Calibri Light" w:hAnsi="Calibri Light"/>
        </w:rPr>
        <w:t>This section of your proposal will be assessed against the following criteria:</w:t>
      </w:r>
    </w:p>
    <w:p w14:paraId="57AA7067" w14:textId="77777777" w:rsidR="005E5335" w:rsidRDefault="005E5335" w:rsidP="005E533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Light" w:hAnsi="Calibri Light" w:cs="Arial"/>
          <w:color w:val="000000"/>
        </w:rPr>
      </w:pPr>
      <w:r w:rsidRPr="000F556B">
        <w:rPr>
          <w:rFonts w:ascii="Calibri Light" w:hAnsi="Calibri Light" w:cs="Arial"/>
          <w:b/>
          <w:bCs/>
          <w:i/>
          <w:iCs/>
          <w:color w:val="000000"/>
        </w:rPr>
        <w:t>Evidence of the quality and feas</w:t>
      </w:r>
      <w:r>
        <w:rPr>
          <w:rFonts w:ascii="Calibri Light" w:hAnsi="Calibri Light" w:cs="Arial"/>
          <w:b/>
          <w:bCs/>
          <w:i/>
          <w:iCs/>
          <w:color w:val="000000"/>
        </w:rPr>
        <w:t xml:space="preserve">ibility of the project proposal. </w:t>
      </w:r>
      <w:r w:rsidRPr="000F556B">
        <w:rPr>
          <w:rFonts w:ascii="Calibri Light" w:hAnsi="Calibri Light" w:cs="Arial"/>
          <w:color w:val="000000"/>
        </w:rPr>
        <w:t>The assessors will be looking for</w:t>
      </w:r>
      <w:r w:rsidRPr="00AE2C0E">
        <w:rPr>
          <w:rFonts w:ascii="Calibri Light" w:hAnsi="Calibri Light" w:cs="Arial"/>
          <w:color w:val="000000"/>
        </w:rPr>
        <w:t xml:space="preserve"> evidence of a well-articulated research project, a coherent and </w:t>
      </w:r>
      <w:proofErr w:type="gramStart"/>
      <w:r w:rsidRPr="00AE2C0E">
        <w:rPr>
          <w:rFonts w:ascii="Calibri Light" w:hAnsi="Calibri Light" w:cs="Arial"/>
          <w:color w:val="000000"/>
        </w:rPr>
        <w:t>well thought-out</w:t>
      </w:r>
      <w:proofErr w:type="gramEnd"/>
      <w:r w:rsidRPr="00AE2C0E">
        <w:rPr>
          <w:rFonts w:ascii="Calibri Light" w:hAnsi="Calibri Light" w:cs="Arial"/>
          <w:color w:val="000000"/>
        </w:rPr>
        <w:t xml:space="preserve"> plan for doctoral study, and a good awareness of the place of the rese</w:t>
      </w:r>
      <w:r>
        <w:rPr>
          <w:rFonts w:ascii="Calibri Light" w:hAnsi="Calibri Light" w:cs="Arial"/>
          <w:color w:val="000000"/>
        </w:rPr>
        <w:t xml:space="preserve">arch within the current field. </w:t>
      </w:r>
    </w:p>
    <w:p w14:paraId="40A702B3" w14:textId="77777777" w:rsidR="005E5335" w:rsidRPr="007B0610" w:rsidRDefault="005E5335" w:rsidP="005E5335">
      <w:pPr>
        <w:autoSpaceDE w:val="0"/>
        <w:autoSpaceDN w:val="0"/>
        <w:adjustRightInd w:val="0"/>
        <w:rPr>
          <w:rFonts w:ascii="Calibri Light" w:hAnsi="Calibri Light" w:cs="Arial"/>
          <w:color w:val="000000"/>
        </w:rPr>
      </w:pPr>
      <w:r>
        <w:rPr>
          <w:rFonts w:ascii="Calibri Light" w:hAnsi="Calibri Light" w:cs="Arial"/>
          <w:color w:val="000000"/>
        </w:rPr>
        <w:lastRenderedPageBreak/>
        <w:t>Examples of assessable factors include:</w:t>
      </w:r>
    </w:p>
    <w:p w14:paraId="621F5A5A" w14:textId="77777777" w:rsidR="005E5335" w:rsidRPr="00AE2C0E" w:rsidRDefault="005E5335" w:rsidP="005E5335">
      <w:pPr>
        <w:numPr>
          <w:ilvl w:val="0"/>
          <w:numId w:val="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ascii="Calibri Light" w:hAnsi="Calibri Light" w:cs="Arial"/>
          <w:lang w:val="en-US"/>
        </w:rPr>
      </w:pPr>
      <w:r>
        <w:rPr>
          <w:rFonts w:ascii="Calibri Light" w:hAnsi="Calibri Light" w:cs="Arial"/>
          <w:lang w:val="en-US"/>
        </w:rPr>
        <w:t xml:space="preserve">Context: importance and </w:t>
      </w:r>
      <w:r w:rsidRPr="00AE2C0E">
        <w:rPr>
          <w:rFonts w:ascii="Calibri Light" w:hAnsi="Calibri Light" w:cs="Arial"/>
          <w:lang w:val="en-US"/>
        </w:rPr>
        <w:t xml:space="preserve">specific contribution of project </w:t>
      </w:r>
    </w:p>
    <w:p w14:paraId="67DA19EA" w14:textId="77777777" w:rsidR="005E5335" w:rsidRPr="00AE2C0E" w:rsidRDefault="005E5335" w:rsidP="005E5335">
      <w:pPr>
        <w:numPr>
          <w:ilvl w:val="0"/>
          <w:numId w:val="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ascii="Calibri Light" w:hAnsi="Calibri Light" w:cs="Arial"/>
          <w:lang w:val="en-US"/>
        </w:rPr>
      </w:pPr>
      <w:r>
        <w:rPr>
          <w:rFonts w:ascii="Calibri Light" w:hAnsi="Calibri Light" w:cs="Arial"/>
          <w:lang w:val="en-US"/>
        </w:rPr>
        <w:t>Timeliness and specificity: why now? W</w:t>
      </w:r>
      <w:r w:rsidRPr="00AE2C0E">
        <w:rPr>
          <w:rFonts w:ascii="Calibri Light" w:hAnsi="Calibri Light" w:cs="Arial"/>
          <w:lang w:val="en-US"/>
        </w:rPr>
        <w:t xml:space="preserve">hy </w:t>
      </w:r>
      <w:r>
        <w:rPr>
          <w:rFonts w:ascii="Calibri Light" w:hAnsi="Calibri Light" w:cs="Arial"/>
          <w:lang w:val="en-US"/>
        </w:rPr>
        <w:t>Surrey and Wollongong</w:t>
      </w:r>
      <w:r w:rsidRPr="00AE2C0E">
        <w:rPr>
          <w:rFonts w:ascii="Calibri Light" w:hAnsi="Calibri Light" w:cs="Arial"/>
          <w:lang w:val="en-US"/>
        </w:rPr>
        <w:t xml:space="preserve">? </w:t>
      </w:r>
    </w:p>
    <w:p w14:paraId="35212370" w14:textId="77777777" w:rsidR="005E5335" w:rsidRPr="00AE2C0E" w:rsidRDefault="005E5335" w:rsidP="005E5335">
      <w:pPr>
        <w:numPr>
          <w:ilvl w:val="0"/>
          <w:numId w:val="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ascii="Calibri Light" w:hAnsi="Calibri Light" w:cs="Arial"/>
          <w:lang w:val="en-US"/>
        </w:rPr>
      </w:pPr>
      <w:r>
        <w:rPr>
          <w:rFonts w:ascii="Calibri Light" w:hAnsi="Calibri Light" w:cs="Arial"/>
          <w:lang w:val="en-US"/>
        </w:rPr>
        <w:t xml:space="preserve">Clear objectives with </w:t>
      </w:r>
      <w:r w:rsidRPr="00AE2C0E">
        <w:rPr>
          <w:rFonts w:ascii="Calibri Light" w:hAnsi="Calibri Light" w:cs="Arial"/>
          <w:lang w:val="en-US"/>
        </w:rPr>
        <w:t xml:space="preserve">identified outcomes </w:t>
      </w:r>
    </w:p>
    <w:p w14:paraId="53595C13" w14:textId="77777777" w:rsidR="005E5335" w:rsidRPr="00AE2C0E" w:rsidRDefault="005E5335" w:rsidP="005E5335">
      <w:pPr>
        <w:numPr>
          <w:ilvl w:val="0"/>
          <w:numId w:val="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ascii="Calibri Light" w:hAnsi="Calibri Light" w:cs="Arial"/>
          <w:lang w:val="en-US"/>
        </w:rPr>
      </w:pPr>
      <w:r>
        <w:rPr>
          <w:rFonts w:ascii="Calibri Light" w:hAnsi="Calibri Light" w:cs="Arial"/>
          <w:lang w:val="en-US"/>
        </w:rPr>
        <w:t xml:space="preserve">Methodology that is </w:t>
      </w:r>
      <w:r w:rsidRPr="00AE2C0E">
        <w:rPr>
          <w:rFonts w:ascii="Calibri Light" w:hAnsi="Calibri Light" w:cs="Arial"/>
          <w:lang w:val="en-US"/>
        </w:rPr>
        <w:t xml:space="preserve">specific, non-trivial, realistic </w:t>
      </w:r>
    </w:p>
    <w:p w14:paraId="262E1D52" w14:textId="77777777" w:rsidR="005E5335" w:rsidRDefault="005E5335" w:rsidP="005E5335">
      <w:pPr>
        <w:numPr>
          <w:ilvl w:val="0"/>
          <w:numId w:val="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ascii="Calibri Light" w:hAnsi="Calibri Light" w:cs="Arial"/>
          <w:lang w:val="en-US"/>
        </w:rPr>
      </w:pPr>
      <w:r>
        <w:rPr>
          <w:rFonts w:ascii="Calibri Light" w:hAnsi="Calibri Light" w:cs="Arial"/>
          <w:lang w:val="en-US"/>
        </w:rPr>
        <w:t>Study plan that is</w:t>
      </w:r>
      <w:r w:rsidRPr="00AE2C0E">
        <w:rPr>
          <w:rFonts w:ascii="Calibri Light" w:hAnsi="Calibri Light" w:cs="Arial"/>
          <w:lang w:val="en-US"/>
        </w:rPr>
        <w:t xml:space="preserve"> realistic, specific, </w:t>
      </w:r>
      <w:r>
        <w:rPr>
          <w:rFonts w:ascii="Calibri Light" w:hAnsi="Calibri Light" w:cs="Arial"/>
          <w:lang w:val="en-US"/>
        </w:rPr>
        <w:t xml:space="preserve">considers </w:t>
      </w:r>
      <w:r w:rsidRPr="00AE2C0E">
        <w:rPr>
          <w:rFonts w:ascii="Calibri Light" w:hAnsi="Calibri Light" w:cs="Arial"/>
          <w:lang w:val="en-US"/>
        </w:rPr>
        <w:t>constraints,</w:t>
      </w:r>
      <w:r>
        <w:rPr>
          <w:rFonts w:ascii="Calibri Light" w:hAnsi="Calibri Light" w:cs="Arial"/>
          <w:lang w:val="en-US"/>
        </w:rPr>
        <w:t xml:space="preserve"> and exhibits</w:t>
      </w:r>
      <w:r w:rsidRPr="00AE2C0E">
        <w:rPr>
          <w:rFonts w:ascii="Calibri Light" w:hAnsi="Calibri Light" w:cs="Arial"/>
          <w:lang w:val="en-US"/>
        </w:rPr>
        <w:t xml:space="preserve"> correct timescale</w:t>
      </w:r>
    </w:p>
    <w:p w14:paraId="7CCE2BC4" w14:textId="6329DDCD" w:rsidR="005E5335" w:rsidRDefault="005E5335">
      <w:pPr>
        <w:rPr>
          <w:rFonts w:ascii="Calibri Light" w:hAnsi="Calibri Light"/>
        </w:rPr>
      </w:pPr>
    </w:p>
    <w:p w14:paraId="3A3DFA6B" w14:textId="5EF6444F" w:rsidR="005E5335" w:rsidRDefault="005E5335" w:rsidP="005E5335">
      <w:pPr>
        <w:pStyle w:val="Heading2"/>
        <w:shd w:val="clear" w:color="auto" w:fill="F2F2F2" w:themeFill="background1" w:themeFillShade="F2"/>
      </w:pPr>
      <w:r w:rsidRPr="00AE2C0E">
        <w:rPr>
          <w:rFonts w:ascii="Calibri Light" w:hAnsi="Calibri Light"/>
        </w:rPr>
        <w:t xml:space="preserve">Guidance Notes on </w:t>
      </w:r>
      <w:r>
        <w:t xml:space="preserve">Section 5: Project Costing </w:t>
      </w:r>
    </w:p>
    <w:p w14:paraId="582EFBAE" w14:textId="76BCA5A6" w:rsidR="005E5335" w:rsidRPr="005E5335" w:rsidRDefault="005E5335" w:rsidP="005E5335">
      <w:pPr>
        <w:rPr>
          <w:rFonts w:asciiTheme="majorHAnsi" w:hAnsiTheme="majorHAnsi" w:cstheme="majorHAnsi"/>
        </w:rPr>
      </w:pPr>
      <w:r w:rsidRPr="005E5335">
        <w:rPr>
          <w:rFonts w:asciiTheme="majorHAnsi" w:hAnsiTheme="majorHAnsi" w:cstheme="majorHAnsi"/>
        </w:rPr>
        <w:t>This section of the form should be completed with your prospective supervisory team. Provide an estimate of the cost of project, other than fees and stipend, this may include but not limited to: consumables, conference and travel. Provide a clear description of how each of these costs will be met. If it is not evident how an element of cost will be made please also make that clear.</w:t>
      </w:r>
    </w:p>
    <w:p w14:paraId="720B7F73" w14:textId="77777777" w:rsidR="005E5335" w:rsidRPr="00AE2C0E" w:rsidRDefault="005E5335">
      <w:pPr>
        <w:rPr>
          <w:rFonts w:ascii="Calibri Light" w:hAnsi="Calibri Light"/>
        </w:rPr>
      </w:pPr>
    </w:p>
    <w:p w14:paraId="3C263E1E" w14:textId="3C74C984" w:rsidR="00744B09" w:rsidRPr="00AE2C0E" w:rsidRDefault="005E5335" w:rsidP="00744B09">
      <w:pPr>
        <w:pStyle w:val="Heading2"/>
        <w:shd w:val="clear" w:color="auto" w:fill="F2F2F2" w:themeFill="background1" w:themeFillShade="F2"/>
        <w:rPr>
          <w:rFonts w:ascii="Calibri Light" w:hAnsi="Calibri Light"/>
        </w:rPr>
      </w:pPr>
      <w:r w:rsidRPr="00AE2C0E">
        <w:rPr>
          <w:rFonts w:ascii="Calibri Light" w:hAnsi="Calibri Light"/>
        </w:rPr>
        <w:t xml:space="preserve">Guidance Notes on </w:t>
      </w:r>
      <w:r w:rsidR="00744B09">
        <w:rPr>
          <w:rFonts w:ascii="Calibri Light" w:hAnsi="Calibri Light"/>
        </w:rPr>
        <w:t xml:space="preserve">Section </w:t>
      </w:r>
      <w:r>
        <w:rPr>
          <w:rFonts w:ascii="Calibri Light" w:hAnsi="Calibri Light"/>
        </w:rPr>
        <w:t>6</w:t>
      </w:r>
      <w:r w:rsidR="00744B09" w:rsidRPr="00AE2C0E">
        <w:rPr>
          <w:rFonts w:ascii="Calibri Light" w:hAnsi="Calibri Light"/>
        </w:rPr>
        <w:t>: Supervision</w:t>
      </w:r>
    </w:p>
    <w:p w14:paraId="4BFED56C" w14:textId="1CC10609" w:rsidR="00744B09" w:rsidRPr="00744B09" w:rsidRDefault="00744B09" w:rsidP="00744B09">
      <w:pPr>
        <w:rPr>
          <w:rFonts w:ascii="Calibri Light" w:hAnsi="Calibri Light"/>
        </w:rPr>
      </w:pPr>
      <w:r w:rsidRPr="00744B09">
        <w:rPr>
          <w:rFonts w:ascii="Calibri Light" w:hAnsi="Calibri Light"/>
        </w:rPr>
        <w:t>Please give details of your supervisory team. You must have at least two academic supervisor</w:t>
      </w:r>
      <w:r w:rsidR="00AA3367">
        <w:rPr>
          <w:rFonts w:ascii="Calibri Light" w:hAnsi="Calibri Light"/>
        </w:rPr>
        <w:t xml:space="preserve">s from the University of Surrey and </w:t>
      </w:r>
      <w:r w:rsidR="00F55A30">
        <w:rPr>
          <w:rFonts w:ascii="Calibri Light" w:hAnsi="Calibri Light"/>
        </w:rPr>
        <w:t>one</w:t>
      </w:r>
      <w:r w:rsidR="00AA3367">
        <w:rPr>
          <w:rFonts w:ascii="Calibri Light" w:hAnsi="Calibri Light"/>
        </w:rPr>
        <w:t xml:space="preserve"> from the University of Wollongong.</w:t>
      </w:r>
    </w:p>
    <w:p w14:paraId="2229CE8E" w14:textId="77777777" w:rsidR="00744B09" w:rsidRDefault="00744B09" w:rsidP="00744B09">
      <w:pPr>
        <w:autoSpaceDE w:val="0"/>
        <w:autoSpaceDN w:val="0"/>
        <w:adjustRightInd w:val="0"/>
        <w:rPr>
          <w:rFonts w:ascii="Calibri Light" w:hAnsi="Calibri Light" w:cs="Arial"/>
          <w:bCs/>
          <w:iCs/>
          <w:color w:val="000000"/>
        </w:rPr>
      </w:pPr>
      <w:r w:rsidRPr="00AE2C0E">
        <w:rPr>
          <w:rFonts w:ascii="Calibri Light" w:hAnsi="Calibri Light" w:cs="Arial"/>
          <w:bCs/>
          <w:iCs/>
          <w:color w:val="000000"/>
        </w:rPr>
        <w:t xml:space="preserve">Please note there is a word limit of 250. </w:t>
      </w:r>
    </w:p>
    <w:p w14:paraId="38E5E644" w14:textId="77777777" w:rsidR="00744B09" w:rsidRPr="00AE2C0E" w:rsidRDefault="00744B09" w:rsidP="00744B09">
      <w:pPr>
        <w:autoSpaceDE w:val="0"/>
        <w:autoSpaceDN w:val="0"/>
        <w:adjustRightInd w:val="0"/>
        <w:rPr>
          <w:rFonts w:ascii="Calibri Light" w:hAnsi="Calibri Light" w:cs="Arial"/>
          <w:bCs/>
          <w:iCs/>
          <w:color w:val="000000"/>
        </w:rPr>
      </w:pPr>
      <w:r w:rsidRPr="00AE2C0E">
        <w:rPr>
          <w:rFonts w:ascii="Calibri Light" w:hAnsi="Calibri Light" w:cs="Arial"/>
          <w:bCs/>
          <w:iCs/>
          <w:color w:val="000000"/>
        </w:rPr>
        <w:t>This section of your proposal will be assessed against the following criteria:</w:t>
      </w:r>
    </w:p>
    <w:p w14:paraId="66BF9FE2" w14:textId="717BB168" w:rsidR="00744B09" w:rsidRDefault="00744B09" w:rsidP="00744B09">
      <w:pPr>
        <w:autoSpaceDE w:val="0"/>
        <w:autoSpaceDN w:val="0"/>
        <w:adjustRightInd w:val="0"/>
        <w:rPr>
          <w:rFonts w:ascii="Calibri Light" w:hAnsi="Calibri Light" w:cs="Arial"/>
          <w:color w:val="000000"/>
        </w:rPr>
      </w:pPr>
      <w:r w:rsidRPr="00AE2C0E">
        <w:rPr>
          <w:rFonts w:ascii="Calibri Light" w:hAnsi="Calibri Light" w:cs="Arial"/>
          <w:b/>
          <w:bCs/>
          <w:i/>
          <w:iCs/>
          <w:color w:val="000000"/>
        </w:rPr>
        <w:t>Evidence of the suitability of the proposed supervision and training</w:t>
      </w:r>
      <w:r w:rsidRPr="00AE2C0E">
        <w:rPr>
          <w:rFonts w:ascii="Calibri Light" w:hAnsi="Calibri Light" w:cs="Arial"/>
        </w:rPr>
        <w:t xml:space="preserve">. </w:t>
      </w:r>
      <w:r w:rsidRPr="00AE2C0E">
        <w:rPr>
          <w:rFonts w:ascii="Calibri Light" w:hAnsi="Calibri Light" w:cs="Arial"/>
          <w:color w:val="000000"/>
        </w:rPr>
        <w:t xml:space="preserve">This will take into account the expertise and relevance of the supervisors’ research areas in relation to the proposed project, the individual roles of the supervisory team, how the particular knowledge of the supervisors works in conjunction for the synergetic support of the student’s project, and the strength of the </w:t>
      </w:r>
      <w:r w:rsidR="003B6995">
        <w:rPr>
          <w:rFonts w:ascii="Calibri Light" w:hAnsi="Calibri Light" w:cs="Arial"/>
          <w:color w:val="000000"/>
        </w:rPr>
        <w:t>proposed supervisory structure.</w:t>
      </w:r>
    </w:p>
    <w:p w14:paraId="312EF139" w14:textId="77777777" w:rsidR="006A739D" w:rsidRPr="00AE2C0E" w:rsidRDefault="006A739D" w:rsidP="006A739D">
      <w:pPr>
        <w:autoSpaceDE w:val="0"/>
        <w:autoSpaceDN w:val="0"/>
        <w:adjustRightInd w:val="0"/>
        <w:rPr>
          <w:rFonts w:ascii="Calibri Light" w:hAnsi="Calibri Light" w:cs="Arial"/>
          <w:color w:val="000000"/>
        </w:rPr>
      </w:pPr>
      <w:r>
        <w:rPr>
          <w:rFonts w:ascii="Calibri Light" w:hAnsi="Calibri Light" w:cs="Arial"/>
          <w:color w:val="000000"/>
        </w:rPr>
        <w:t>Examples of assessable factors include:</w:t>
      </w:r>
    </w:p>
    <w:p w14:paraId="6065917E" w14:textId="2A83462A" w:rsidR="00744B09" w:rsidRPr="003B6995" w:rsidRDefault="003B6995" w:rsidP="003B6995">
      <w:pPr>
        <w:numPr>
          <w:ilvl w:val="0"/>
          <w:numId w:val="6"/>
        </w:numPr>
        <w:autoSpaceDE w:val="0"/>
        <w:autoSpaceDN w:val="0"/>
        <w:adjustRightInd w:val="0"/>
        <w:spacing w:after="0" w:line="240" w:lineRule="auto"/>
        <w:ind w:left="567" w:hanging="347"/>
        <w:rPr>
          <w:rFonts w:ascii="Calibri Light" w:hAnsi="Calibri Light" w:cs="Arial"/>
          <w:lang w:val="en-US"/>
        </w:rPr>
      </w:pPr>
      <w:r>
        <w:rPr>
          <w:rFonts w:ascii="Calibri Light" w:hAnsi="Calibri Light" w:cs="Arial"/>
          <w:lang w:val="en-US"/>
        </w:rPr>
        <w:t>E</w:t>
      </w:r>
      <w:r w:rsidR="00744B09" w:rsidRPr="00AE2C0E">
        <w:rPr>
          <w:rFonts w:ascii="Calibri Light" w:hAnsi="Calibri Light" w:cs="Arial"/>
          <w:lang w:val="en-US"/>
        </w:rPr>
        <w:t>xpertise of Primary Supervisor</w:t>
      </w:r>
      <w:r w:rsidR="00AA3367">
        <w:rPr>
          <w:rFonts w:ascii="Calibri Light" w:hAnsi="Calibri Light" w:cs="Arial"/>
          <w:lang w:val="en-US"/>
        </w:rPr>
        <w:t>s at both institutions</w:t>
      </w:r>
      <w:r w:rsidR="00744B09" w:rsidRPr="00AE2C0E">
        <w:rPr>
          <w:rFonts w:ascii="Calibri Light" w:hAnsi="Calibri Light" w:cs="Arial"/>
          <w:lang w:val="en-US"/>
        </w:rPr>
        <w:t xml:space="preserve"> in terms of </w:t>
      </w:r>
      <w:r>
        <w:rPr>
          <w:rFonts w:ascii="Calibri Light" w:hAnsi="Calibri Light" w:cs="Arial"/>
          <w:lang w:val="en-US"/>
        </w:rPr>
        <w:t>subject and relevant methodology</w:t>
      </w:r>
      <w:r w:rsidR="00744B09" w:rsidRPr="003B6995">
        <w:rPr>
          <w:rFonts w:ascii="Calibri Light" w:hAnsi="Calibri Light" w:cs="Arial"/>
          <w:lang w:val="en-US"/>
        </w:rPr>
        <w:t xml:space="preserve"> </w:t>
      </w:r>
    </w:p>
    <w:p w14:paraId="338B7A4C" w14:textId="3BF4BE49" w:rsidR="00744B09" w:rsidRPr="00AE2C0E" w:rsidRDefault="00744B09" w:rsidP="00744B09">
      <w:pPr>
        <w:numPr>
          <w:ilvl w:val="0"/>
          <w:numId w:val="6"/>
        </w:numPr>
        <w:autoSpaceDE w:val="0"/>
        <w:autoSpaceDN w:val="0"/>
        <w:adjustRightInd w:val="0"/>
        <w:spacing w:after="0" w:line="240" w:lineRule="auto"/>
        <w:ind w:left="567" w:hanging="347"/>
        <w:rPr>
          <w:rFonts w:ascii="Calibri Light" w:hAnsi="Calibri Light" w:cs="Arial"/>
          <w:lang w:val="en-US"/>
        </w:rPr>
      </w:pPr>
      <w:r w:rsidRPr="00AE2C0E">
        <w:rPr>
          <w:rFonts w:ascii="Calibri Light" w:hAnsi="Calibri Light" w:cs="Arial"/>
          <w:lang w:val="en-US"/>
        </w:rPr>
        <w:t>Specific role of Primary Supervisor</w:t>
      </w:r>
      <w:r w:rsidR="00AA3367">
        <w:rPr>
          <w:rFonts w:ascii="Calibri Light" w:hAnsi="Calibri Light" w:cs="Arial"/>
          <w:lang w:val="en-US"/>
        </w:rPr>
        <w:t>s at both institutions</w:t>
      </w:r>
      <w:r w:rsidRPr="00AE2C0E">
        <w:rPr>
          <w:rFonts w:ascii="Calibri Light" w:hAnsi="Calibri Light" w:cs="Arial"/>
          <w:lang w:val="en-US"/>
        </w:rPr>
        <w:t xml:space="preserve">: why only </w:t>
      </w:r>
      <w:r w:rsidR="00AA3367">
        <w:rPr>
          <w:rFonts w:ascii="Calibri Light" w:hAnsi="Calibri Light" w:cs="Arial"/>
          <w:lang w:val="en-US"/>
        </w:rPr>
        <w:t xml:space="preserve">they </w:t>
      </w:r>
      <w:r w:rsidRPr="00AE2C0E">
        <w:rPr>
          <w:rFonts w:ascii="Calibri Light" w:hAnsi="Calibri Light" w:cs="Arial"/>
          <w:lang w:val="en-US"/>
        </w:rPr>
        <w:t xml:space="preserve">can supervise this project </w:t>
      </w:r>
    </w:p>
    <w:p w14:paraId="08DF8231" w14:textId="77777777" w:rsidR="00744B09" w:rsidRPr="00AE2C0E" w:rsidRDefault="00744B09" w:rsidP="00744B09">
      <w:pPr>
        <w:numPr>
          <w:ilvl w:val="0"/>
          <w:numId w:val="6"/>
        </w:numPr>
        <w:autoSpaceDE w:val="0"/>
        <w:autoSpaceDN w:val="0"/>
        <w:adjustRightInd w:val="0"/>
        <w:spacing w:after="0" w:line="240" w:lineRule="auto"/>
        <w:ind w:left="567" w:hanging="347"/>
        <w:rPr>
          <w:rFonts w:ascii="Calibri Light" w:hAnsi="Calibri Light" w:cs="Arial"/>
          <w:lang w:val="en-US"/>
        </w:rPr>
      </w:pPr>
      <w:r w:rsidRPr="00AE2C0E">
        <w:rPr>
          <w:rFonts w:ascii="Calibri Light" w:hAnsi="Calibri Light" w:cs="Arial"/>
          <w:lang w:val="en-US"/>
        </w:rPr>
        <w:t xml:space="preserve">Relevance and role of additional supervisors, synergies between them and if any supervisor is not a permanent member of staff please provide information about how supervision will be maintained over the registration period. </w:t>
      </w:r>
    </w:p>
    <w:p w14:paraId="01923758" w14:textId="77777777" w:rsidR="00744B09" w:rsidRPr="00AE2C0E" w:rsidRDefault="00744B09" w:rsidP="00744B09">
      <w:pPr>
        <w:numPr>
          <w:ilvl w:val="0"/>
          <w:numId w:val="6"/>
        </w:numPr>
        <w:autoSpaceDE w:val="0"/>
        <w:autoSpaceDN w:val="0"/>
        <w:adjustRightInd w:val="0"/>
        <w:spacing w:after="0" w:line="240" w:lineRule="auto"/>
        <w:ind w:left="567" w:hanging="347"/>
        <w:rPr>
          <w:rFonts w:ascii="Calibri Light" w:hAnsi="Calibri Light" w:cs="Arial"/>
          <w:lang w:val="en-US"/>
        </w:rPr>
      </w:pPr>
      <w:r w:rsidRPr="00AE2C0E">
        <w:rPr>
          <w:rFonts w:ascii="Calibri Light" w:hAnsi="Calibri Light" w:cs="Arial"/>
          <w:lang w:val="en-US"/>
        </w:rPr>
        <w:t xml:space="preserve">Additional factors giving confidence in supervision and research environment: collaborations, </w:t>
      </w:r>
      <w:r>
        <w:rPr>
          <w:rFonts w:ascii="Calibri Light" w:hAnsi="Calibri Light" w:cs="Arial"/>
          <w:lang w:val="en-US"/>
        </w:rPr>
        <w:t xml:space="preserve">funded research </w:t>
      </w:r>
      <w:proofErr w:type="spellStart"/>
      <w:r>
        <w:rPr>
          <w:rFonts w:ascii="Calibri Light" w:hAnsi="Calibri Light" w:cs="Arial"/>
          <w:lang w:val="en-US"/>
        </w:rPr>
        <w:t>programme</w:t>
      </w:r>
      <w:proofErr w:type="spellEnd"/>
      <w:r>
        <w:rPr>
          <w:rFonts w:ascii="Calibri Light" w:hAnsi="Calibri Light" w:cs="Arial"/>
          <w:lang w:val="en-US"/>
        </w:rPr>
        <w:t xml:space="preserve">, </w:t>
      </w:r>
      <w:r w:rsidRPr="00AE2C0E">
        <w:rPr>
          <w:rFonts w:ascii="Calibri Light" w:hAnsi="Calibri Light" w:cs="Arial"/>
          <w:lang w:val="en-US"/>
        </w:rPr>
        <w:t xml:space="preserve">risk mitigation </w:t>
      </w:r>
    </w:p>
    <w:p w14:paraId="2A15EF15" w14:textId="265EC0A0" w:rsidR="00EE7CD5" w:rsidRPr="00EE7CD5" w:rsidRDefault="00744B09" w:rsidP="00EE7CD5">
      <w:pPr>
        <w:numPr>
          <w:ilvl w:val="0"/>
          <w:numId w:val="6"/>
        </w:numPr>
        <w:autoSpaceDE w:val="0"/>
        <w:autoSpaceDN w:val="0"/>
        <w:adjustRightInd w:val="0"/>
        <w:spacing w:after="0" w:line="240" w:lineRule="auto"/>
        <w:ind w:left="567" w:hanging="347"/>
        <w:rPr>
          <w:rFonts w:ascii="Calibri Light" w:hAnsi="Calibri Light" w:cs="Arial"/>
          <w:lang w:val="en-US"/>
        </w:rPr>
      </w:pPr>
      <w:r w:rsidRPr="00AE2C0E">
        <w:rPr>
          <w:rFonts w:ascii="Calibri Light" w:hAnsi="Calibri Light" w:cs="Arial"/>
        </w:rPr>
        <w:t>S</w:t>
      </w:r>
      <w:r w:rsidRPr="00AE2C0E">
        <w:rPr>
          <w:rFonts w:ascii="Calibri Light" w:hAnsi="Calibri Light" w:cs="Arial"/>
          <w:bCs/>
        </w:rPr>
        <w:t>upervision load of the primary supervisor</w:t>
      </w:r>
      <w:r w:rsidRPr="00AE2C0E">
        <w:rPr>
          <w:rFonts w:ascii="Calibri Light" w:hAnsi="Calibri Light" w:cs="Arial"/>
          <w:b/>
          <w:bCs/>
        </w:rPr>
        <w:t xml:space="preserve"> </w:t>
      </w:r>
      <w:r w:rsidRPr="00AE2C0E">
        <w:rPr>
          <w:rFonts w:ascii="Calibri Light" w:hAnsi="Calibri Light" w:cs="Arial"/>
        </w:rPr>
        <w:t>i.e., how many full-time, part- time and continuing PGRs (supervisors should quote this in application form, under ‘Supervision arrangements’.)</w:t>
      </w:r>
    </w:p>
    <w:p w14:paraId="6C2E92A7" w14:textId="77777777" w:rsidR="00744B09" w:rsidRPr="00AE2C0E" w:rsidRDefault="00744B09">
      <w:pPr>
        <w:rPr>
          <w:rFonts w:ascii="Calibri Light" w:hAnsi="Calibri Light"/>
        </w:rPr>
      </w:pPr>
    </w:p>
    <w:p w14:paraId="04F5F375" w14:textId="77777777" w:rsidR="003A0999" w:rsidRDefault="003A0999" w:rsidP="00D7557A">
      <w:pPr>
        <w:autoSpaceDE w:val="0"/>
        <w:autoSpaceDN w:val="0"/>
        <w:adjustRightInd w:val="0"/>
        <w:rPr>
          <w:rFonts w:ascii="Calibri Light" w:hAnsi="Calibri Light"/>
        </w:rPr>
      </w:pPr>
    </w:p>
    <w:p w14:paraId="6A8988BF" w14:textId="77777777" w:rsidR="003A0999" w:rsidRDefault="003A0999" w:rsidP="00D7557A">
      <w:pPr>
        <w:autoSpaceDE w:val="0"/>
        <w:autoSpaceDN w:val="0"/>
        <w:adjustRightInd w:val="0"/>
        <w:rPr>
          <w:rFonts w:ascii="Calibri Light" w:hAnsi="Calibri Light"/>
        </w:rPr>
      </w:pPr>
    </w:p>
    <w:p w14:paraId="394FFEE6" w14:textId="77777777" w:rsidR="003A0999" w:rsidRPr="00AE2C0E" w:rsidRDefault="003A0999" w:rsidP="00D7557A">
      <w:pPr>
        <w:autoSpaceDE w:val="0"/>
        <w:autoSpaceDN w:val="0"/>
        <w:adjustRightInd w:val="0"/>
        <w:rPr>
          <w:rFonts w:ascii="Calibri Light" w:hAnsi="Calibri Light"/>
        </w:rPr>
      </w:pPr>
    </w:p>
    <w:p w14:paraId="7EFEECFE" w14:textId="74367499" w:rsidR="00D7557A" w:rsidRPr="00AE2C0E" w:rsidRDefault="00D7557A" w:rsidP="00C13ED9">
      <w:pPr>
        <w:pStyle w:val="Heading2"/>
        <w:shd w:val="clear" w:color="auto" w:fill="F2F2F2" w:themeFill="background1" w:themeFillShade="F2"/>
        <w:rPr>
          <w:rFonts w:ascii="Calibri Light" w:hAnsi="Calibri Light"/>
        </w:rPr>
      </w:pPr>
      <w:r w:rsidRPr="00AE2C0E">
        <w:rPr>
          <w:rFonts w:ascii="Calibri Light" w:hAnsi="Calibri Light"/>
        </w:rPr>
        <w:lastRenderedPageBreak/>
        <w:t xml:space="preserve">Guidance Notes on Section </w:t>
      </w:r>
      <w:r w:rsidR="005E5335">
        <w:rPr>
          <w:rFonts w:ascii="Calibri Light" w:hAnsi="Calibri Light"/>
        </w:rPr>
        <w:t>7</w:t>
      </w:r>
      <w:r w:rsidRPr="00AE2C0E">
        <w:rPr>
          <w:rFonts w:ascii="Calibri Light" w:hAnsi="Calibri Light"/>
        </w:rPr>
        <w:t xml:space="preserve">: </w:t>
      </w:r>
      <w:r w:rsidR="00B52ECD">
        <w:rPr>
          <w:rFonts w:ascii="Calibri Light" w:hAnsi="Calibri Light"/>
        </w:rPr>
        <w:t>Developing links between Wollongong and Surrey</w:t>
      </w:r>
    </w:p>
    <w:p w14:paraId="48450813" w14:textId="77777777" w:rsidR="00024BF7" w:rsidRDefault="00A462ED" w:rsidP="00AE2C0E">
      <w:pPr>
        <w:autoSpaceDE w:val="0"/>
        <w:autoSpaceDN w:val="0"/>
        <w:adjustRightInd w:val="0"/>
        <w:rPr>
          <w:rFonts w:ascii="Calibri Light" w:hAnsi="Calibri Light" w:cs="Arial"/>
          <w:bCs/>
          <w:iCs/>
          <w:color w:val="000000"/>
        </w:rPr>
      </w:pPr>
      <w:r w:rsidRPr="00AE2C0E">
        <w:rPr>
          <w:rFonts w:ascii="Calibri Light" w:hAnsi="Calibri Light" w:cs="Arial"/>
          <w:bCs/>
          <w:iCs/>
          <w:color w:val="000000"/>
        </w:rPr>
        <w:t xml:space="preserve">Please note there is a word limit </w:t>
      </w:r>
      <w:r w:rsidR="00AE2C0E" w:rsidRPr="00AE2C0E">
        <w:rPr>
          <w:rFonts w:ascii="Calibri Light" w:hAnsi="Calibri Light" w:cs="Arial"/>
          <w:bCs/>
          <w:iCs/>
          <w:color w:val="000000"/>
        </w:rPr>
        <w:t>of 3</w:t>
      </w:r>
      <w:r w:rsidRPr="00AE2C0E">
        <w:rPr>
          <w:rFonts w:ascii="Calibri Light" w:hAnsi="Calibri Light" w:cs="Arial"/>
          <w:bCs/>
          <w:iCs/>
          <w:color w:val="000000"/>
        </w:rPr>
        <w:t xml:space="preserve">50. </w:t>
      </w:r>
    </w:p>
    <w:p w14:paraId="6FADA271" w14:textId="1B539D5E" w:rsidR="00C02456" w:rsidRPr="00AE2C0E" w:rsidRDefault="00A462ED" w:rsidP="00AE2C0E">
      <w:pPr>
        <w:autoSpaceDE w:val="0"/>
        <w:autoSpaceDN w:val="0"/>
        <w:adjustRightInd w:val="0"/>
        <w:rPr>
          <w:rStyle w:val="Hyperlink"/>
          <w:rFonts w:ascii="Calibri Light" w:hAnsi="Calibri Light" w:cs="Arial"/>
          <w:bCs/>
          <w:iCs/>
          <w:color w:val="000000"/>
          <w:u w:val="none"/>
        </w:rPr>
      </w:pPr>
      <w:r w:rsidRPr="00AE2C0E">
        <w:rPr>
          <w:rFonts w:ascii="Calibri Light" w:hAnsi="Calibri Light" w:cs="Arial"/>
          <w:bCs/>
          <w:iCs/>
          <w:color w:val="000000"/>
        </w:rPr>
        <w:t>This section of your proposal will be assessed against the following criteria</w:t>
      </w:r>
      <w:r w:rsidR="00AE2C0E" w:rsidRPr="00AE2C0E">
        <w:rPr>
          <w:rFonts w:ascii="Calibri Light" w:hAnsi="Calibri Light" w:cs="Arial"/>
          <w:bCs/>
          <w:iCs/>
          <w:color w:val="000000"/>
        </w:rPr>
        <w:t>:</w:t>
      </w:r>
    </w:p>
    <w:p w14:paraId="45B8781A" w14:textId="59D0DADC" w:rsidR="00C02456" w:rsidRDefault="00EB0F9A" w:rsidP="00AE2C0E">
      <w:pPr>
        <w:rPr>
          <w:rFonts w:ascii="Calibri Light" w:hAnsi="Calibri Light" w:cs="Arial"/>
        </w:rPr>
      </w:pPr>
      <w:r>
        <w:rPr>
          <w:rFonts w:ascii="Calibri Light" w:hAnsi="Calibri Light" w:cs="Arial"/>
          <w:b/>
          <w:bCs/>
          <w:iCs/>
          <w:color w:val="000000"/>
        </w:rPr>
        <w:t>Developing links</w:t>
      </w:r>
      <w:r w:rsidR="00AE2C0E" w:rsidRPr="000F556B">
        <w:rPr>
          <w:rFonts w:ascii="Calibri Light" w:hAnsi="Calibri Light" w:cs="Arial"/>
        </w:rPr>
        <w:t>:</w:t>
      </w:r>
      <w:r w:rsidR="00C02456" w:rsidRPr="000F556B">
        <w:rPr>
          <w:rFonts w:ascii="Calibri Light" w:hAnsi="Calibri Light" w:cs="Arial"/>
        </w:rPr>
        <w:t xml:space="preserve"> </w:t>
      </w:r>
      <w:r w:rsidR="00C02456" w:rsidRPr="000F556B">
        <w:rPr>
          <w:rFonts w:ascii="Calibri Light" w:hAnsi="Calibri Light" w:cs="Arial"/>
          <w:color w:val="000000"/>
        </w:rPr>
        <w:t xml:space="preserve">This </w:t>
      </w:r>
      <w:r w:rsidR="00C02456" w:rsidRPr="000F556B">
        <w:rPr>
          <w:rFonts w:ascii="Calibri Light" w:hAnsi="Calibri Light" w:cs="Arial"/>
        </w:rPr>
        <w:t xml:space="preserve">will take into account the extent to which the </w:t>
      </w:r>
      <w:r w:rsidR="003A0999">
        <w:rPr>
          <w:rFonts w:ascii="Calibri Light" w:hAnsi="Calibri Light" w:cs="Arial"/>
        </w:rPr>
        <w:t xml:space="preserve">proposed </w:t>
      </w:r>
      <w:r w:rsidR="00C02456" w:rsidRPr="000F556B">
        <w:rPr>
          <w:rFonts w:ascii="Calibri Light" w:hAnsi="Calibri Light" w:cs="Arial"/>
        </w:rPr>
        <w:t xml:space="preserve">project </w:t>
      </w:r>
      <w:r w:rsidR="003A0999">
        <w:rPr>
          <w:rFonts w:ascii="Calibri Light" w:hAnsi="Calibri Light" w:cs="Arial"/>
        </w:rPr>
        <w:t>will develop links between the Universities of Wollongong and Surrey</w:t>
      </w:r>
      <w:r w:rsidR="00C02456" w:rsidRPr="00AE2C0E">
        <w:rPr>
          <w:rFonts w:ascii="Calibri Light" w:hAnsi="Calibri Light" w:cs="Arial"/>
        </w:rPr>
        <w:t xml:space="preserve">, in particular how it is envisioned that </w:t>
      </w:r>
      <w:r w:rsidR="003A0999">
        <w:rPr>
          <w:rFonts w:ascii="Calibri Light" w:hAnsi="Calibri Light" w:cs="Arial"/>
        </w:rPr>
        <w:t xml:space="preserve">the </w:t>
      </w:r>
      <w:r w:rsidR="00C02456" w:rsidRPr="00AE2C0E">
        <w:rPr>
          <w:rFonts w:ascii="Calibri Light" w:hAnsi="Calibri Light" w:cs="Arial"/>
        </w:rPr>
        <w:t>research</w:t>
      </w:r>
      <w:r w:rsidR="003A0999">
        <w:rPr>
          <w:rFonts w:ascii="Calibri Light" w:hAnsi="Calibri Light" w:cs="Arial"/>
        </w:rPr>
        <w:t xml:space="preserve"> and collaboration</w:t>
      </w:r>
      <w:r w:rsidR="00C02456" w:rsidRPr="00AE2C0E">
        <w:rPr>
          <w:rFonts w:ascii="Calibri Light" w:hAnsi="Calibri Light" w:cs="Arial"/>
        </w:rPr>
        <w:t xml:space="preserve"> will be </w:t>
      </w:r>
      <w:r w:rsidR="00A462ED" w:rsidRPr="00AE2C0E">
        <w:rPr>
          <w:rStyle w:val="Hyperlink"/>
          <w:rFonts w:ascii="Calibri Light" w:hAnsi="Calibri Light" w:cs="Arial"/>
          <w:color w:val="auto"/>
          <w:u w:val="none"/>
        </w:rPr>
        <w:t>impactful</w:t>
      </w:r>
      <w:r w:rsidR="006A739D">
        <w:rPr>
          <w:rFonts w:ascii="Calibri Light" w:hAnsi="Calibri Light" w:cs="Arial"/>
        </w:rPr>
        <w:t>.</w:t>
      </w:r>
    </w:p>
    <w:p w14:paraId="2F750E71" w14:textId="7C48980A" w:rsidR="007B0610" w:rsidRPr="00AE2C0E" w:rsidRDefault="007B0610" w:rsidP="007B0610">
      <w:pPr>
        <w:autoSpaceDE w:val="0"/>
        <w:autoSpaceDN w:val="0"/>
        <w:adjustRightInd w:val="0"/>
        <w:rPr>
          <w:rFonts w:ascii="Calibri Light" w:hAnsi="Calibri Light" w:cs="Arial"/>
          <w:color w:val="000000"/>
        </w:rPr>
      </w:pPr>
      <w:r>
        <w:rPr>
          <w:rFonts w:ascii="Calibri Light" w:hAnsi="Calibri Light" w:cs="Arial"/>
          <w:color w:val="000000"/>
        </w:rPr>
        <w:t>Examples of assessable factors include:</w:t>
      </w:r>
    </w:p>
    <w:p w14:paraId="280DC6FF" w14:textId="2F50E0D5" w:rsidR="00C02456" w:rsidRPr="00AE2C0E" w:rsidRDefault="00C02456" w:rsidP="00C02456">
      <w:pPr>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ascii="Calibri Light" w:hAnsi="Calibri Light" w:cs="Arial"/>
          <w:lang w:val="en-US"/>
        </w:rPr>
      </w:pPr>
      <w:r w:rsidRPr="00AE2C0E">
        <w:rPr>
          <w:rFonts w:ascii="Calibri Light" w:hAnsi="Calibri Light" w:cs="Arial"/>
          <w:lang w:val="en-US"/>
        </w:rPr>
        <w:t>Impact</w:t>
      </w:r>
      <w:r w:rsidR="006A739D">
        <w:rPr>
          <w:rFonts w:ascii="Calibri Light" w:hAnsi="Calibri Light" w:cs="Arial"/>
          <w:lang w:val="en-US"/>
        </w:rPr>
        <w:t xml:space="preserve"> is</w:t>
      </w:r>
      <w:r w:rsidRPr="00AE2C0E">
        <w:rPr>
          <w:rFonts w:ascii="Calibri Light" w:hAnsi="Calibri Light" w:cs="Arial"/>
          <w:lang w:val="en-US"/>
        </w:rPr>
        <w:t xml:space="preserve"> identified</w:t>
      </w:r>
      <w:r w:rsidR="006A739D">
        <w:rPr>
          <w:rFonts w:ascii="Calibri Light" w:hAnsi="Calibri Light" w:cs="Arial"/>
          <w:lang w:val="en-US"/>
        </w:rPr>
        <w:t xml:space="preserve">, quantified and </w:t>
      </w:r>
      <w:r w:rsidRPr="00AE2C0E">
        <w:rPr>
          <w:rFonts w:ascii="Calibri Light" w:hAnsi="Calibri Light" w:cs="Arial"/>
          <w:lang w:val="en-US"/>
        </w:rPr>
        <w:t xml:space="preserve">assessed </w:t>
      </w:r>
    </w:p>
    <w:p w14:paraId="3397F3B0" w14:textId="7918B7FB" w:rsidR="00C02456" w:rsidRPr="00AE2C0E" w:rsidRDefault="00C02456" w:rsidP="00C02456">
      <w:pPr>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ascii="Calibri Light" w:hAnsi="Calibri Light" w:cs="Arial"/>
          <w:lang w:val="en-US"/>
        </w:rPr>
      </w:pPr>
      <w:r w:rsidRPr="00AE2C0E">
        <w:rPr>
          <w:rFonts w:ascii="Calibri Light" w:hAnsi="Calibri Light" w:cs="Arial"/>
          <w:lang w:val="en-US"/>
        </w:rPr>
        <w:t>Strength of research outputs (</w:t>
      </w:r>
      <w:r w:rsidR="006A739D">
        <w:rPr>
          <w:rFonts w:ascii="Calibri Light" w:hAnsi="Calibri Light" w:cs="Arial"/>
          <w:lang w:val="en-US"/>
        </w:rPr>
        <w:t xml:space="preserve">with regards to REF and </w:t>
      </w:r>
      <w:r w:rsidRPr="00AE2C0E">
        <w:rPr>
          <w:rFonts w:ascii="Calibri Light" w:hAnsi="Calibri Light" w:cs="Arial"/>
          <w:lang w:val="en-US"/>
        </w:rPr>
        <w:t xml:space="preserve">global competitiveness) </w:t>
      </w:r>
    </w:p>
    <w:p w14:paraId="676C729D" w14:textId="24593ABE" w:rsidR="00C02456" w:rsidRPr="00AE2C0E" w:rsidRDefault="00C02456" w:rsidP="00C02456">
      <w:pPr>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ascii="Calibri Light" w:hAnsi="Calibri Light" w:cs="Arial"/>
          <w:lang w:val="en-US"/>
        </w:rPr>
      </w:pPr>
      <w:r w:rsidRPr="00AE2C0E">
        <w:rPr>
          <w:rFonts w:ascii="Calibri Light" w:hAnsi="Calibri Light" w:cs="Arial"/>
          <w:lang w:val="en-US"/>
        </w:rPr>
        <w:t>Fit to</w:t>
      </w:r>
      <w:r w:rsidR="006A739D">
        <w:rPr>
          <w:rFonts w:ascii="Calibri Light" w:hAnsi="Calibri Light" w:cs="Arial"/>
          <w:lang w:val="en-US"/>
        </w:rPr>
        <w:t xml:space="preserve"> strategy of</w:t>
      </w:r>
      <w:r w:rsidRPr="00AE2C0E">
        <w:rPr>
          <w:rFonts w:ascii="Calibri Light" w:hAnsi="Calibri Light" w:cs="Arial"/>
          <w:lang w:val="en-US"/>
        </w:rPr>
        <w:t xml:space="preserve"> </w:t>
      </w:r>
      <w:r w:rsidR="003A0999">
        <w:rPr>
          <w:rFonts w:ascii="Calibri Light" w:hAnsi="Calibri Light" w:cs="Arial"/>
          <w:lang w:val="en-US"/>
        </w:rPr>
        <w:t>Universities</w:t>
      </w:r>
      <w:r w:rsidR="0095247E" w:rsidRPr="00AE2C0E">
        <w:rPr>
          <w:rFonts w:ascii="Calibri Light" w:hAnsi="Calibri Light" w:cs="Arial"/>
          <w:lang w:val="en-US"/>
        </w:rPr>
        <w:t>, Department</w:t>
      </w:r>
      <w:r w:rsidR="003A0999">
        <w:rPr>
          <w:rFonts w:ascii="Calibri Light" w:hAnsi="Calibri Light" w:cs="Arial"/>
          <w:lang w:val="en-US"/>
        </w:rPr>
        <w:t>s</w:t>
      </w:r>
      <w:r w:rsidR="0095247E" w:rsidRPr="00AE2C0E">
        <w:rPr>
          <w:rFonts w:ascii="Calibri Light" w:hAnsi="Calibri Light" w:cs="Arial"/>
          <w:lang w:val="en-US"/>
        </w:rPr>
        <w:t xml:space="preserve"> or Research </w:t>
      </w:r>
      <w:proofErr w:type="spellStart"/>
      <w:r w:rsidR="0095247E" w:rsidRPr="00AE2C0E">
        <w:rPr>
          <w:rFonts w:ascii="Calibri Light" w:hAnsi="Calibri Light" w:cs="Arial"/>
          <w:lang w:val="en-US"/>
        </w:rPr>
        <w:t>Centre</w:t>
      </w:r>
      <w:r w:rsidR="003A0999">
        <w:rPr>
          <w:rFonts w:ascii="Calibri Light" w:hAnsi="Calibri Light" w:cs="Arial"/>
          <w:lang w:val="en-US"/>
        </w:rPr>
        <w:t>s</w:t>
      </w:r>
      <w:proofErr w:type="spellEnd"/>
    </w:p>
    <w:p w14:paraId="4675DC68" w14:textId="2D309021" w:rsidR="00C02456" w:rsidRPr="00AE2C0E" w:rsidRDefault="006A739D" w:rsidP="00C02456">
      <w:pPr>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ascii="Calibri Light" w:hAnsi="Calibri Light" w:cs="Arial"/>
          <w:lang w:val="en-US"/>
        </w:rPr>
      </w:pPr>
      <w:r>
        <w:rPr>
          <w:rFonts w:ascii="Calibri Light" w:hAnsi="Calibri Light" w:cs="Arial"/>
          <w:lang w:val="en-US"/>
        </w:rPr>
        <w:t xml:space="preserve">Relation to external or </w:t>
      </w:r>
      <w:r w:rsidR="00C02456" w:rsidRPr="00AE2C0E">
        <w:rPr>
          <w:rFonts w:ascii="Calibri Light" w:hAnsi="Calibri Light" w:cs="Arial"/>
          <w:lang w:val="en-US"/>
        </w:rPr>
        <w:t xml:space="preserve">international research priorities </w:t>
      </w:r>
    </w:p>
    <w:p w14:paraId="50E466CB" w14:textId="22D94C7D" w:rsidR="00C02456" w:rsidRPr="00AE2C0E" w:rsidRDefault="00CC40F5" w:rsidP="00C02456">
      <w:pPr>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ascii="Calibri Light" w:hAnsi="Calibri Light" w:cs="Arial"/>
          <w:lang w:val="en-US"/>
        </w:rPr>
      </w:pPr>
      <w:r w:rsidRPr="00AE2C0E">
        <w:rPr>
          <w:rFonts w:ascii="Calibri Light" w:hAnsi="Calibri Light" w:cs="Arial"/>
          <w:lang w:val="en-US"/>
        </w:rPr>
        <w:t>Benefits</w:t>
      </w:r>
      <w:r w:rsidR="00C02456" w:rsidRPr="00AE2C0E">
        <w:rPr>
          <w:rFonts w:ascii="Calibri Light" w:hAnsi="Calibri Light" w:cs="Arial"/>
          <w:lang w:val="en-US"/>
        </w:rPr>
        <w:t xml:space="preserve"> this proj</w:t>
      </w:r>
      <w:r w:rsidR="003A0999">
        <w:rPr>
          <w:rFonts w:ascii="Calibri Light" w:hAnsi="Calibri Light" w:cs="Arial"/>
          <w:lang w:val="en-US"/>
        </w:rPr>
        <w:t>ect will bring to the Universities</w:t>
      </w:r>
      <w:r w:rsidR="00C02456" w:rsidRPr="00AE2C0E">
        <w:rPr>
          <w:rFonts w:ascii="Calibri Light" w:hAnsi="Calibri Light" w:cs="Arial"/>
          <w:lang w:val="en-US"/>
        </w:rPr>
        <w:t>, Department</w:t>
      </w:r>
      <w:r w:rsidR="003A0999">
        <w:rPr>
          <w:rFonts w:ascii="Calibri Light" w:hAnsi="Calibri Light" w:cs="Arial"/>
          <w:lang w:val="en-US"/>
        </w:rPr>
        <w:t>s</w:t>
      </w:r>
      <w:r w:rsidR="00C02456" w:rsidRPr="00AE2C0E">
        <w:rPr>
          <w:rFonts w:ascii="Calibri Light" w:hAnsi="Calibri Light" w:cs="Arial"/>
          <w:lang w:val="en-US"/>
        </w:rPr>
        <w:t xml:space="preserve"> or Research </w:t>
      </w:r>
      <w:proofErr w:type="spellStart"/>
      <w:r w:rsidR="00C02456" w:rsidRPr="00AE2C0E">
        <w:rPr>
          <w:rFonts w:ascii="Calibri Light" w:hAnsi="Calibri Light" w:cs="Arial"/>
          <w:lang w:val="en-US"/>
        </w:rPr>
        <w:t>Centre</w:t>
      </w:r>
      <w:r w:rsidR="003A0999">
        <w:rPr>
          <w:rFonts w:ascii="Calibri Light" w:hAnsi="Calibri Light" w:cs="Arial"/>
          <w:lang w:val="en-US"/>
        </w:rPr>
        <w:t>s</w:t>
      </w:r>
      <w:proofErr w:type="spellEnd"/>
    </w:p>
    <w:p w14:paraId="42406BD8" w14:textId="77777777" w:rsidR="00E35C93" w:rsidRPr="00AE2C0E" w:rsidRDefault="00E35C93" w:rsidP="005F53BB">
      <w:pPr>
        <w:autoSpaceDE w:val="0"/>
        <w:autoSpaceDN w:val="0"/>
        <w:adjustRightInd w:val="0"/>
        <w:rPr>
          <w:rFonts w:ascii="Calibri Light" w:hAnsi="Calibri Light"/>
        </w:rPr>
      </w:pPr>
    </w:p>
    <w:p w14:paraId="77267321" w14:textId="4894D751" w:rsidR="00D7557A" w:rsidRPr="00AE2C0E" w:rsidRDefault="00D7557A" w:rsidP="00C13ED9">
      <w:pPr>
        <w:pStyle w:val="Heading2"/>
        <w:shd w:val="clear" w:color="auto" w:fill="F2F2F2" w:themeFill="background1" w:themeFillShade="F2"/>
        <w:rPr>
          <w:rFonts w:ascii="Calibri Light" w:hAnsi="Calibri Light"/>
        </w:rPr>
      </w:pPr>
      <w:r w:rsidRPr="00AE2C0E">
        <w:rPr>
          <w:rFonts w:ascii="Calibri Light" w:hAnsi="Calibri Light"/>
        </w:rPr>
        <w:t xml:space="preserve">Guidance Notes on Section </w:t>
      </w:r>
      <w:r w:rsidR="005E5335">
        <w:rPr>
          <w:rFonts w:ascii="Calibri Light" w:hAnsi="Calibri Light"/>
        </w:rPr>
        <w:t>8</w:t>
      </w:r>
      <w:r w:rsidRPr="00AE2C0E">
        <w:rPr>
          <w:rFonts w:ascii="Calibri Light" w:hAnsi="Calibri Light"/>
        </w:rPr>
        <w:t>: Applicant’s declaration</w:t>
      </w:r>
    </w:p>
    <w:p w14:paraId="14638A43" w14:textId="67F3D9A8" w:rsidR="00E35C93" w:rsidRDefault="005F53BB" w:rsidP="002352CF">
      <w:pPr>
        <w:autoSpaceDE w:val="0"/>
        <w:autoSpaceDN w:val="0"/>
        <w:adjustRightInd w:val="0"/>
        <w:rPr>
          <w:rFonts w:ascii="Calibri Light" w:hAnsi="Calibri Light"/>
        </w:rPr>
      </w:pPr>
      <w:r w:rsidRPr="00AE2C0E">
        <w:rPr>
          <w:rFonts w:ascii="Calibri Light" w:hAnsi="Calibri Light"/>
        </w:rPr>
        <w:t>Please sign and date the form confirming that the information provided is complete and accurate. Electronic signatures are acceptable.</w:t>
      </w:r>
      <w:r w:rsidR="00176314" w:rsidRPr="00AE2C0E">
        <w:rPr>
          <w:rFonts w:ascii="Calibri Light" w:hAnsi="Calibri Light"/>
        </w:rPr>
        <w:t xml:space="preserve"> </w:t>
      </w:r>
      <w:r w:rsidR="00A462ED" w:rsidRPr="00AE2C0E">
        <w:rPr>
          <w:rFonts w:ascii="Calibri Light" w:hAnsi="Calibri Light"/>
        </w:rPr>
        <w:t>Primary and Secondary supervisor</w:t>
      </w:r>
      <w:r w:rsidR="00734676" w:rsidRPr="00AE2C0E">
        <w:rPr>
          <w:rFonts w:ascii="Calibri Light" w:hAnsi="Calibri Light"/>
        </w:rPr>
        <w:t>s will also be required</w:t>
      </w:r>
      <w:r w:rsidR="00743445" w:rsidRPr="00AE2C0E">
        <w:rPr>
          <w:rFonts w:ascii="Calibri Light" w:hAnsi="Calibri Light"/>
        </w:rPr>
        <w:t xml:space="preserve"> to sign and date the form. </w:t>
      </w:r>
    </w:p>
    <w:p w14:paraId="00C7A3E7" w14:textId="77777777" w:rsidR="00B5200F" w:rsidRDefault="00B5200F" w:rsidP="002352CF">
      <w:pPr>
        <w:autoSpaceDE w:val="0"/>
        <w:autoSpaceDN w:val="0"/>
        <w:adjustRightInd w:val="0"/>
        <w:rPr>
          <w:rFonts w:ascii="Calibri Light" w:hAnsi="Calibri Light"/>
        </w:rPr>
      </w:pPr>
    </w:p>
    <w:p w14:paraId="54972169" w14:textId="77777777" w:rsidR="00E87ECF" w:rsidRPr="00AE2C0E" w:rsidRDefault="00E87ECF" w:rsidP="00C13ED9">
      <w:pPr>
        <w:shd w:val="clear" w:color="auto" w:fill="F2F2F2" w:themeFill="background1" w:themeFillShade="F2"/>
        <w:rPr>
          <w:rFonts w:ascii="Calibri Light" w:eastAsiaTheme="majorEastAsia" w:hAnsi="Calibri Light" w:cstheme="majorBidi"/>
          <w:color w:val="2E74B5" w:themeColor="accent1" w:themeShade="BF"/>
          <w:sz w:val="26"/>
          <w:szCs w:val="26"/>
        </w:rPr>
      </w:pPr>
      <w:r w:rsidRPr="00AE2C0E">
        <w:rPr>
          <w:rFonts w:ascii="Calibri Light" w:eastAsiaTheme="majorEastAsia" w:hAnsi="Calibri Light" w:cstheme="majorBidi"/>
          <w:color w:val="2E74B5" w:themeColor="accent1" w:themeShade="BF"/>
          <w:sz w:val="26"/>
          <w:szCs w:val="26"/>
        </w:rPr>
        <w:t>Checklist</w:t>
      </w:r>
    </w:p>
    <w:p w14:paraId="44E99C80" w14:textId="0C478AFB" w:rsidR="00EF234F" w:rsidRPr="006F1918" w:rsidRDefault="00EF234F" w:rsidP="005E5335">
      <w:pPr>
        <w:numPr>
          <w:ilvl w:val="0"/>
          <w:numId w:val="1"/>
        </w:numPr>
        <w:autoSpaceDE w:val="0"/>
        <w:autoSpaceDN w:val="0"/>
        <w:adjustRightInd w:val="0"/>
        <w:spacing w:after="0" w:line="240" w:lineRule="auto"/>
        <w:rPr>
          <w:rFonts w:ascii="Calibri Light" w:hAnsi="Calibri Light" w:cstheme="minorHAnsi"/>
          <w:bCs/>
          <w:color w:val="000000"/>
        </w:rPr>
      </w:pPr>
      <w:r w:rsidRPr="00AE2C0E">
        <w:rPr>
          <w:rFonts w:ascii="Calibri Light" w:hAnsi="Calibri Light"/>
        </w:rPr>
        <w:t>Sub</w:t>
      </w:r>
      <w:r w:rsidRPr="006F1918">
        <w:rPr>
          <w:rFonts w:ascii="Calibri Light" w:hAnsi="Calibri Light"/>
        </w:rPr>
        <w:t>mit your Online Application</w:t>
      </w:r>
      <w:r w:rsidR="003A0999" w:rsidRPr="006F1918">
        <w:rPr>
          <w:rFonts w:ascii="Calibri Light" w:hAnsi="Calibri Light"/>
        </w:rPr>
        <w:t>s to each institution</w:t>
      </w:r>
      <w:r w:rsidRPr="006F1918">
        <w:rPr>
          <w:rFonts w:ascii="Calibri Light" w:hAnsi="Calibri Light"/>
        </w:rPr>
        <w:t xml:space="preserve"> by</w:t>
      </w:r>
      <w:r w:rsidR="008A0CE0" w:rsidRPr="006F1918">
        <w:rPr>
          <w:rFonts w:ascii="Calibri Light" w:hAnsi="Calibri Light"/>
        </w:rPr>
        <w:t xml:space="preserve"> </w:t>
      </w:r>
      <w:r w:rsidR="005E5335" w:rsidRPr="006F1918">
        <w:rPr>
          <w:rFonts w:asciiTheme="majorHAnsi" w:hAnsiTheme="majorHAnsi" w:cstheme="majorHAnsi"/>
          <w:b/>
        </w:rPr>
        <w:t xml:space="preserve">Friday </w:t>
      </w:r>
      <w:r w:rsidR="006F1918" w:rsidRPr="006F1918">
        <w:rPr>
          <w:rFonts w:asciiTheme="majorHAnsi" w:hAnsiTheme="majorHAnsi" w:cstheme="majorHAnsi"/>
          <w:b/>
        </w:rPr>
        <w:t>3 April</w:t>
      </w:r>
      <w:r w:rsidR="005E5335" w:rsidRPr="006F1918">
        <w:rPr>
          <w:rFonts w:asciiTheme="majorHAnsi" w:hAnsiTheme="majorHAnsi" w:cstheme="majorHAnsi"/>
          <w:b/>
        </w:rPr>
        <w:t xml:space="preserve"> 2020 at 23:59 GMT</w:t>
      </w:r>
    </w:p>
    <w:p w14:paraId="18584ADF" w14:textId="77777777" w:rsidR="005E5335" w:rsidRPr="006F1918" w:rsidRDefault="005E5335" w:rsidP="005E5335">
      <w:pPr>
        <w:autoSpaceDE w:val="0"/>
        <w:autoSpaceDN w:val="0"/>
        <w:adjustRightInd w:val="0"/>
        <w:spacing w:after="0" w:line="240" w:lineRule="auto"/>
        <w:ind w:left="720"/>
        <w:rPr>
          <w:rFonts w:ascii="Calibri Light" w:hAnsi="Calibri Light" w:cstheme="minorHAnsi"/>
          <w:bCs/>
          <w:color w:val="000000"/>
        </w:rPr>
      </w:pPr>
    </w:p>
    <w:p w14:paraId="6AA33DF8" w14:textId="0D01CA6C" w:rsidR="005E5335" w:rsidRPr="006F1918" w:rsidRDefault="00EF234F" w:rsidP="005E5335">
      <w:pPr>
        <w:numPr>
          <w:ilvl w:val="0"/>
          <w:numId w:val="1"/>
        </w:numPr>
        <w:autoSpaceDE w:val="0"/>
        <w:autoSpaceDN w:val="0"/>
        <w:adjustRightInd w:val="0"/>
        <w:spacing w:after="0" w:line="240" w:lineRule="auto"/>
        <w:rPr>
          <w:rFonts w:ascii="Calibri Light" w:hAnsi="Calibri Light" w:cstheme="minorHAnsi"/>
          <w:bCs/>
          <w:color w:val="000000"/>
        </w:rPr>
      </w:pPr>
      <w:r w:rsidRPr="006F1918">
        <w:rPr>
          <w:rFonts w:ascii="Calibri Light" w:hAnsi="Calibri Light"/>
        </w:rPr>
        <w:t xml:space="preserve">Send your </w:t>
      </w:r>
      <w:r w:rsidR="003A0999" w:rsidRPr="006F1918">
        <w:rPr>
          <w:rFonts w:ascii="Calibri Light" w:hAnsi="Calibri Light"/>
        </w:rPr>
        <w:t xml:space="preserve">Studentship </w:t>
      </w:r>
      <w:r w:rsidR="00E81084" w:rsidRPr="006F1918">
        <w:rPr>
          <w:rFonts w:ascii="Calibri Light" w:hAnsi="Calibri Light"/>
        </w:rPr>
        <w:t>A</w:t>
      </w:r>
      <w:r w:rsidRPr="006F1918">
        <w:rPr>
          <w:rFonts w:ascii="Calibri Light" w:hAnsi="Calibri Light"/>
        </w:rPr>
        <w:t xml:space="preserve">pplication </w:t>
      </w:r>
      <w:r w:rsidR="00E81084" w:rsidRPr="006F1918">
        <w:rPr>
          <w:rFonts w:ascii="Calibri Light" w:hAnsi="Calibri Light"/>
        </w:rPr>
        <w:t>F</w:t>
      </w:r>
      <w:r w:rsidRPr="006F1918">
        <w:rPr>
          <w:rFonts w:ascii="Calibri Light" w:hAnsi="Calibri Light"/>
        </w:rPr>
        <w:t xml:space="preserve">orm to </w:t>
      </w:r>
      <w:hyperlink r:id="rId15" w:history="1">
        <w:r w:rsidR="00230AA8" w:rsidRPr="006F1918">
          <w:rPr>
            <w:rStyle w:val="Hyperlink"/>
            <w:rFonts w:ascii="Calibri Light" w:hAnsi="Calibri Light"/>
          </w:rPr>
          <w:t>phdstudentships@surrey.ac.uk</w:t>
        </w:r>
      </w:hyperlink>
      <w:r w:rsidR="00950E34" w:rsidRPr="006F1918">
        <w:rPr>
          <w:rFonts w:ascii="Calibri Light" w:hAnsi="Calibri Light"/>
        </w:rPr>
        <w:t xml:space="preserve"> </w:t>
      </w:r>
      <w:r w:rsidRPr="006F1918">
        <w:rPr>
          <w:rFonts w:ascii="Calibri Light" w:hAnsi="Calibri Light"/>
        </w:rPr>
        <w:t xml:space="preserve">by </w:t>
      </w:r>
      <w:r w:rsidR="005E5335" w:rsidRPr="006F1918">
        <w:rPr>
          <w:rFonts w:asciiTheme="majorHAnsi" w:hAnsiTheme="majorHAnsi" w:cstheme="majorHAnsi"/>
          <w:b/>
        </w:rPr>
        <w:t xml:space="preserve">Friday </w:t>
      </w:r>
      <w:r w:rsidR="006F1918" w:rsidRPr="006F1918">
        <w:rPr>
          <w:rFonts w:asciiTheme="majorHAnsi" w:hAnsiTheme="majorHAnsi" w:cstheme="majorHAnsi"/>
          <w:b/>
        </w:rPr>
        <w:t>3 April</w:t>
      </w:r>
      <w:r w:rsidR="005E5335" w:rsidRPr="006F1918">
        <w:rPr>
          <w:rFonts w:asciiTheme="majorHAnsi" w:hAnsiTheme="majorHAnsi" w:cstheme="majorHAnsi"/>
          <w:b/>
        </w:rPr>
        <w:t xml:space="preserve"> 2020 at 23:59 GMT</w:t>
      </w:r>
    </w:p>
    <w:p w14:paraId="2947EBB1" w14:textId="6F5627C0" w:rsidR="00176314" w:rsidRPr="005E5335" w:rsidRDefault="00176314" w:rsidP="005E5335">
      <w:pPr>
        <w:spacing w:line="240" w:lineRule="auto"/>
        <w:ind w:left="360"/>
        <w:rPr>
          <w:rFonts w:ascii="Calibri Light" w:hAnsi="Calibri Light"/>
          <w:b/>
        </w:rPr>
      </w:pPr>
    </w:p>
    <w:p w14:paraId="5F191D10" w14:textId="77777777" w:rsidR="0033303D" w:rsidRPr="00AE2C0E" w:rsidRDefault="0033303D" w:rsidP="00C13ED9">
      <w:pPr>
        <w:shd w:val="clear" w:color="auto" w:fill="F2F2F2" w:themeFill="background1" w:themeFillShade="F2"/>
        <w:rPr>
          <w:rFonts w:ascii="Calibri Light" w:eastAsiaTheme="majorEastAsia" w:hAnsi="Calibri Light" w:cstheme="majorBidi"/>
          <w:color w:val="2E74B5" w:themeColor="accent1" w:themeShade="BF"/>
          <w:sz w:val="26"/>
          <w:szCs w:val="26"/>
        </w:rPr>
      </w:pPr>
      <w:r w:rsidRPr="00AE2C0E">
        <w:rPr>
          <w:rFonts w:ascii="Calibri Light" w:eastAsiaTheme="majorEastAsia" w:hAnsi="Calibri Light" w:cstheme="majorBidi"/>
          <w:color w:val="2E74B5" w:themeColor="accent1" w:themeShade="BF"/>
          <w:sz w:val="26"/>
          <w:szCs w:val="26"/>
        </w:rPr>
        <w:t>Next Steps</w:t>
      </w:r>
    </w:p>
    <w:p w14:paraId="617CE772" w14:textId="209A3D80" w:rsidR="0033303D" w:rsidRPr="006A739D" w:rsidRDefault="006A739D" w:rsidP="0033303D">
      <w:pPr>
        <w:spacing w:after="0" w:line="240" w:lineRule="auto"/>
        <w:rPr>
          <w:rStyle w:val="Hyperlink"/>
          <w:rFonts w:ascii="Calibri Light" w:hAnsi="Calibri Light"/>
          <w:color w:val="auto"/>
          <w:u w:val="none"/>
        </w:rPr>
      </w:pPr>
      <w:r>
        <w:rPr>
          <w:rFonts w:ascii="Calibri Light" w:hAnsi="Calibri Light"/>
        </w:rPr>
        <w:t xml:space="preserve">We will contact you with the result of your </w:t>
      </w:r>
      <w:r w:rsidRPr="007B0610">
        <w:rPr>
          <w:rFonts w:ascii="Calibri Light" w:hAnsi="Calibri Light"/>
        </w:rPr>
        <w:t>funding outcome</w:t>
      </w:r>
      <w:r>
        <w:rPr>
          <w:rFonts w:ascii="Calibri Light" w:hAnsi="Calibri Light"/>
        </w:rPr>
        <w:t xml:space="preserve"> as soon as possible. </w:t>
      </w:r>
      <w:r w:rsidR="0033303D" w:rsidRPr="00AE2C0E">
        <w:rPr>
          <w:rFonts w:ascii="Calibri Light" w:hAnsi="Calibri Light"/>
        </w:rPr>
        <w:t xml:space="preserve">If you have any queries please contact </w:t>
      </w:r>
      <w:hyperlink r:id="rId16" w:history="1">
        <w:r w:rsidR="0033303D" w:rsidRPr="00AE2C0E">
          <w:rPr>
            <w:rStyle w:val="Hyperlink"/>
            <w:rFonts w:ascii="Calibri Light" w:hAnsi="Calibri Light"/>
          </w:rPr>
          <w:t>phdstudentships@surrey.ac.uk</w:t>
        </w:r>
      </w:hyperlink>
    </w:p>
    <w:p w14:paraId="2D89EA77" w14:textId="77777777" w:rsidR="00CC40F5" w:rsidRDefault="00CC40F5" w:rsidP="0033303D">
      <w:pPr>
        <w:spacing w:after="0" w:line="240" w:lineRule="auto"/>
        <w:rPr>
          <w:rFonts w:ascii="Calibri Light" w:hAnsi="Calibri Light"/>
        </w:rPr>
      </w:pPr>
    </w:p>
    <w:p w14:paraId="33242219" w14:textId="77777777" w:rsidR="00AE2C0E" w:rsidRDefault="00AE2C0E" w:rsidP="0033303D">
      <w:pPr>
        <w:spacing w:after="0" w:line="240" w:lineRule="auto"/>
        <w:rPr>
          <w:rFonts w:ascii="Calibri Light" w:hAnsi="Calibri Light"/>
        </w:rPr>
      </w:pPr>
    </w:p>
    <w:p w14:paraId="0BFECDFD" w14:textId="77777777" w:rsidR="00AE2C0E" w:rsidRDefault="00AE2C0E" w:rsidP="0033303D">
      <w:pPr>
        <w:spacing w:after="0" w:line="240" w:lineRule="auto"/>
        <w:rPr>
          <w:rFonts w:ascii="Calibri Light" w:hAnsi="Calibri Light"/>
        </w:rPr>
      </w:pPr>
      <w:bookmarkStart w:id="0" w:name="_GoBack"/>
      <w:bookmarkEnd w:id="0"/>
    </w:p>
    <w:p w14:paraId="493126F2" w14:textId="77777777" w:rsidR="00AE2C0E" w:rsidRDefault="00AE2C0E" w:rsidP="0033303D">
      <w:pPr>
        <w:spacing w:after="0" w:line="240" w:lineRule="auto"/>
        <w:rPr>
          <w:rFonts w:ascii="Calibri Light" w:hAnsi="Calibri Light"/>
        </w:rPr>
      </w:pPr>
    </w:p>
    <w:p w14:paraId="7DAFE90D" w14:textId="77777777" w:rsidR="00AE2C0E" w:rsidRDefault="00AE2C0E" w:rsidP="0033303D">
      <w:pPr>
        <w:spacing w:after="0" w:line="240" w:lineRule="auto"/>
        <w:rPr>
          <w:rFonts w:ascii="Calibri Light" w:hAnsi="Calibri Light"/>
        </w:rPr>
      </w:pPr>
    </w:p>
    <w:p w14:paraId="608CA170" w14:textId="77777777" w:rsidR="00AE2C0E" w:rsidRDefault="00AE2C0E" w:rsidP="0033303D">
      <w:pPr>
        <w:spacing w:after="0" w:line="240" w:lineRule="auto"/>
        <w:rPr>
          <w:rFonts w:ascii="Calibri Light" w:hAnsi="Calibri Light"/>
        </w:rPr>
      </w:pPr>
    </w:p>
    <w:p w14:paraId="0E1A4080" w14:textId="77777777" w:rsidR="00AE2C0E" w:rsidRDefault="00AE2C0E" w:rsidP="0033303D">
      <w:pPr>
        <w:spacing w:after="0" w:line="240" w:lineRule="auto"/>
        <w:rPr>
          <w:rFonts w:ascii="Calibri Light" w:hAnsi="Calibri Light"/>
        </w:rPr>
      </w:pPr>
    </w:p>
    <w:p w14:paraId="1A27DAEB" w14:textId="77777777" w:rsidR="007B0610" w:rsidRDefault="007B0610" w:rsidP="0033303D">
      <w:pPr>
        <w:spacing w:after="0" w:line="240" w:lineRule="auto"/>
        <w:rPr>
          <w:rFonts w:ascii="Calibri Light" w:hAnsi="Calibri Light"/>
        </w:rPr>
      </w:pPr>
    </w:p>
    <w:p w14:paraId="060635BA" w14:textId="77777777" w:rsidR="007B0610" w:rsidRDefault="007B0610" w:rsidP="0033303D">
      <w:pPr>
        <w:spacing w:after="0" w:line="240" w:lineRule="auto"/>
        <w:rPr>
          <w:rFonts w:ascii="Calibri Light" w:hAnsi="Calibri Light"/>
        </w:rPr>
      </w:pPr>
    </w:p>
    <w:p w14:paraId="3747D792" w14:textId="77777777" w:rsidR="007B0610" w:rsidRDefault="007B0610" w:rsidP="0033303D">
      <w:pPr>
        <w:spacing w:after="0" w:line="240" w:lineRule="auto"/>
        <w:rPr>
          <w:rFonts w:ascii="Calibri Light" w:hAnsi="Calibri Light"/>
        </w:rPr>
      </w:pPr>
    </w:p>
    <w:p w14:paraId="202916D0" w14:textId="77777777" w:rsidR="00AE2C0E" w:rsidRDefault="00AE2C0E" w:rsidP="0033303D">
      <w:pPr>
        <w:spacing w:after="0" w:line="240" w:lineRule="auto"/>
        <w:rPr>
          <w:rFonts w:ascii="Calibri Light" w:hAnsi="Calibri Light"/>
        </w:rPr>
      </w:pPr>
    </w:p>
    <w:p w14:paraId="2CBB82EC" w14:textId="67EC725F" w:rsidR="00340649" w:rsidRPr="00AE2C0E" w:rsidRDefault="00340649" w:rsidP="00AE2C0E">
      <w:pPr>
        <w:rPr>
          <w:rFonts w:ascii="Arial" w:hAnsi="Arial" w:cs="Arial"/>
        </w:rPr>
      </w:pPr>
    </w:p>
    <w:sectPr w:rsidR="00340649" w:rsidRPr="00AE2C0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BB4C1" w14:textId="77777777" w:rsidR="00192936" w:rsidRDefault="00192936" w:rsidP="00192936">
      <w:pPr>
        <w:spacing w:after="0" w:line="240" w:lineRule="auto"/>
      </w:pPr>
      <w:r>
        <w:separator/>
      </w:r>
    </w:p>
  </w:endnote>
  <w:endnote w:type="continuationSeparator" w:id="0">
    <w:p w14:paraId="738AEF24" w14:textId="77777777" w:rsidR="00192936" w:rsidRDefault="00192936" w:rsidP="0019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053113"/>
      <w:docPartObj>
        <w:docPartGallery w:val="Page Numbers (Bottom of Page)"/>
        <w:docPartUnique/>
      </w:docPartObj>
    </w:sdtPr>
    <w:sdtEndPr/>
    <w:sdtContent>
      <w:sdt>
        <w:sdtPr>
          <w:id w:val="-1769616900"/>
          <w:docPartObj>
            <w:docPartGallery w:val="Page Numbers (Top of Page)"/>
            <w:docPartUnique/>
          </w:docPartObj>
        </w:sdtPr>
        <w:sdtEndPr/>
        <w:sdtContent>
          <w:p w14:paraId="06246E8C" w14:textId="77777777" w:rsidR="0033303D" w:rsidRDefault="003330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5200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200F">
              <w:rPr>
                <w:b/>
                <w:bCs/>
                <w:noProof/>
              </w:rPr>
              <w:t>4</w:t>
            </w:r>
            <w:r>
              <w:rPr>
                <w:b/>
                <w:bCs/>
                <w:sz w:val="24"/>
                <w:szCs w:val="24"/>
              </w:rPr>
              <w:fldChar w:fldCharType="end"/>
            </w:r>
          </w:p>
        </w:sdtContent>
      </w:sdt>
    </w:sdtContent>
  </w:sdt>
  <w:p w14:paraId="3EB1B2F2" w14:textId="77777777" w:rsidR="0033303D" w:rsidRDefault="00333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AAAD" w14:textId="77777777" w:rsidR="00192936" w:rsidRDefault="00192936" w:rsidP="00192936">
      <w:pPr>
        <w:spacing w:after="0" w:line="240" w:lineRule="auto"/>
      </w:pPr>
      <w:r>
        <w:separator/>
      </w:r>
    </w:p>
  </w:footnote>
  <w:footnote w:type="continuationSeparator" w:id="0">
    <w:p w14:paraId="0D7FB9B0" w14:textId="77777777" w:rsidR="00192936" w:rsidRDefault="00192936" w:rsidP="00192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E69B" w14:textId="5983BA25" w:rsidR="00192936" w:rsidRDefault="00FE1342" w:rsidP="00192936">
    <w:pPr>
      <w:pStyle w:val="Header"/>
      <w:jc w:val="right"/>
    </w:pPr>
    <w:r>
      <w:rPr>
        <w:noProof/>
        <w:lang w:eastAsia="en-GB"/>
      </w:rPr>
      <w:drawing>
        <wp:inline distT="0" distB="0" distL="0" distR="0" wp14:anchorId="20DA246A" wp14:editId="6BB3B61F">
          <wp:extent cx="30670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67050" cy="933450"/>
                  </a:xfrm>
                  <a:prstGeom prst="rect">
                    <a:avLst/>
                  </a:prstGeom>
                </pic:spPr>
              </pic:pic>
            </a:graphicData>
          </a:graphic>
        </wp:inline>
      </w:drawing>
    </w:r>
    <w:r>
      <w:t xml:space="preserve">                </w:t>
    </w:r>
    <w:r w:rsidR="002352CF">
      <w:rPr>
        <w:noProof/>
        <w:lang w:eastAsia="en-GB"/>
      </w:rPr>
      <w:drawing>
        <wp:inline distT="0" distB="0" distL="0" distR="0" wp14:anchorId="5FB59074" wp14:editId="5373A65B">
          <wp:extent cx="2148840" cy="92093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48840" cy="9209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7486"/>
    <w:multiLevelType w:val="hybridMultilevel"/>
    <w:tmpl w:val="2AB24470"/>
    <w:lvl w:ilvl="0" w:tplc="D326F228">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F70488"/>
    <w:multiLevelType w:val="hybridMultilevel"/>
    <w:tmpl w:val="E4C8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333AE"/>
    <w:multiLevelType w:val="hybridMultilevel"/>
    <w:tmpl w:val="C78A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A4EEF"/>
    <w:multiLevelType w:val="hybridMultilevel"/>
    <w:tmpl w:val="404CF5AE"/>
    <w:lvl w:ilvl="0" w:tplc="1B5E6E8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63333"/>
    <w:multiLevelType w:val="hybridMultilevel"/>
    <w:tmpl w:val="B8EA5FB0"/>
    <w:lvl w:ilvl="0" w:tplc="D326F22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751AE"/>
    <w:multiLevelType w:val="hybridMultilevel"/>
    <w:tmpl w:val="6AA26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32F11"/>
    <w:multiLevelType w:val="hybridMultilevel"/>
    <w:tmpl w:val="B24ECA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num w:numId="1">
    <w:abstractNumId w:val="9"/>
  </w:num>
  <w:num w:numId="2">
    <w:abstractNumId w:val="7"/>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36"/>
    <w:rsid w:val="00007CFE"/>
    <w:rsid w:val="0001273E"/>
    <w:rsid w:val="00024BF7"/>
    <w:rsid w:val="000461E5"/>
    <w:rsid w:val="00046A97"/>
    <w:rsid w:val="00050CA5"/>
    <w:rsid w:val="000845F4"/>
    <w:rsid w:val="000F556B"/>
    <w:rsid w:val="00100D28"/>
    <w:rsid w:val="00101CF1"/>
    <w:rsid w:val="00102C59"/>
    <w:rsid w:val="00107CA8"/>
    <w:rsid w:val="001153A0"/>
    <w:rsid w:val="001401CC"/>
    <w:rsid w:val="00145181"/>
    <w:rsid w:val="00176314"/>
    <w:rsid w:val="00192936"/>
    <w:rsid w:val="001F740B"/>
    <w:rsid w:val="00230AA8"/>
    <w:rsid w:val="002352CF"/>
    <w:rsid w:val="002557B2"/>
    <w:rsid w:val="002732F0"/>
    <w:rsid w:val="002808B7"/>
    <w:rsid w:val="002B0849"/>
    <w:rsid w:val="00300550"/>
    <w:rsid w:val="003071DB"/>
    <w:rsid w:val="00327FD2"/>
    <w:rsid w:val="0033303D"/>
    <w:rsid w:val="00340649"/>
    <w:rsid w:val="00350ED8"/>
    <w:rsid w:val="003517B1"/>
    <w:rsid w:val="003520CE"/>
    <w:rsid w:val="003522CC"/>
    <w:rsid w:val="0035302C"/>
    <w:rsid w:val="00353858"/>
    <w:rsid w:val="00360460"/>
    <w:rsid w:val="003905FC"/>
    <w:rsid w:val="003A0999"/>
    <w:rsid w:val="003A7472"/>
    <w:rsid w:val="003B6995"/>
    <w:rsid w:val="003E2A62"/>
    <w:rsid w:val="00431032"/>
    <w:rsid w:val="0045614D"/>
    <w:rsid w:val="004E65F4"/>
    <w:rsid w:val="004F5C24"/>
    <w:rsid w:val="00516CDC"/>
    <w:rsid w:val="005875B7"/>
    <w:rsid w:val="00594561"/>
    <w:rsid w:val="005A64D0"/>
    <w:rsid w:val="005B4B48"/>
    <w:rsid w:val="005D4CC5"/>
    <w:rsid w:val="005D781B"/>
    <w:rsid w:val="005E5335"/>
    <w:rsid w:val="005F53BB"/>
    <w:rsid w:val="00610894"/>
    <w:rsid w:val="00610DA6"/>
    <w:rsid w:val="00637AEC"/>
    <w:rsid w:val="00645239"/>
    <w:rsid w:val="00674732"/>
    <w:rsid w:val="00682742"/>
    <w:rsid w:val="006929D9"/>
    <w:rsid w:val="006A739D"/>
    <w:rsid w:val="006B6FD4"/>
    <w:rsid w:val="006C3607"/>
    <w:rsid w:val="006F1918"/>
    <w:rsid w:val="00734676"/>
    <w:rsid w:val="00743445"/>
    <w:rsid w:val="00744B09"/>
    <w:rsid w:val="007B0610"/>
    <w:rsid w:val="007B5EAA"/>
    <w:rsid w:val="007E3B12"/>
    <w:rsid w:val="00871C9E"/>
    <w:rsid w:val="00874C38"/>
    <w:rsid w:val="008776EA"/>
    <w:rsid w:val="00880017"/>
    <w:rsid w:val="008A0CE0"/>
    <w:rsid w:val="008A51FF"/>
    <w:rsid w:val="008C3F9E"/>
    <w:rsid w:val="009010D0"/>
    <w:rsid w:val="00904EEF"/>
    <w:rsid w:val="009113A8"/>
    <w:rsid w:val="0091536C"/>
    <w:rsid w:val="0091780B"/>
    <w:rsid w:val="0091780E"/>
    <w:rsid w:val="00943E29"/>
    <w:rsid w:val="00950E34"/>
    <w:rsid w:val="0095247E"/>
    <w:rsid w:val="009A17CD"/>
    <w:rsid w:val="009A276A"/>
    <w:rsid w:val="009A7984"/>
    <w:rsid w:val="009B5735"/>
    <w:rsid w:val="009C0E3C"/>
    <w:rsid w:val="009C4D15"/>
    <w:rsid w:val="009D3BCD"/>
    <w:rsid w:val="009F5B02"/>
    <w:rsid w:val="00A35939"/>
    <w:rsid w:val="00A462ED"/>
    <w:rsid w:val="00AA3367"/>
    <w:rsid w:val="00AC0657"/>
    <w:rsid w:val="00AE2C0E"/>
    <w:rsid w:val="00AE62A9"/>
    <w:rsid w:val="00AF0542"/>
    <w:rsid w:val="00AF3D5A"/>
    <w:rsid w:val="00AF4A6A"/>
    <w:rsid w:val="00B370CE"/>
    <w:rsid w:val="00B44EF3"/>
    <w:rsid w:val="00B5200F"/>
    <w:rsid w:val="00B52ECD"/>
    <w:rsid w:val="00B76450"/>
    <w:rsid w:val="00BA32A5"/>
    <w:rsid w:val="00BA6427"/>
    <w:rsid w:val="00BE7ED3"/>
    <w:rsid w:val="00C02456"/>
    <w:rsid w:val="00C132C0"/>
    <w:rsid w:val="00C13ED9"/>
    <w:rsid w:val="00C40382"/>
    <w:rsid w:val="00C43AC2"/>
    <w:rsid w:val="00C54492"/>
    <w:rsid w:val="00C5761E"/>
    <w:rsid w:val="00C66FC4"/>
    <w:rsid w:val="00C9380D"/>
    <w:rsid w:val="00CB1F89"/>
    <w:rsid w:val="00CC0D93"/>
    <w:rsid w:val="00CC16A5"/>
    <w:rsid w:val="00CC40F5"/>
    <w:rsid w:val="00CD0AB4"/>
    <w:rsid w:val="00CD0AD8"/>
    <w:rsid w:val="00CD674E"/>
    <w:rsid w:val="00CE42FA"/>
    <w:rsid w:val="00D2556C"/>
    <w:rsid w:val="00D25A0B"/>
    <w:rsid w:val="00D26C69"/>
    <w:rsid w:val="00D7557A"/>
    <w:rsid w:val="00DB259C"/>
    <w:rsid w:val="00DB58CF"/>
    <w:rsid w:val="00DE0D2E"/>
    <w:rsid w:val="00DE7608"/>
    <w:rsid w:val="00DF302E"/>
    <w:rsid w:val="00DF37EF"/>
    <w:rsid w:val="00E35C93"/>
    <w:rsid w:val="00E81084"/>
    <w:rsid w:val="00E87ECF"/>
    <w:rsid w:val="00EA4D01"/>
    <w:rsid w:val="00EB0F9A"/>
    <w:rsid w:val="00EB3A79"/>
    <w:rsid w:val="00EB4DA0"/>
    <w:rsid w:val="00EC7EDB"/>
    <w:rsid w:val="00EE62F1"/>
    <w:rsid w:val="00EE7CD5"/>
    <w:rsid w:val="00EF2329"/>
    <w:rsid w:val="00EF234F"/>
    <w:rsid w:val="00F17422"/>
    <w:rsid w:val="00F511B1"/>
    <w:rsid w:val="00F55A30"/>
    <w:rsid w:val="00F85C90"/>
    <w:rsid w:val="00F940B9"/>
    <w:rsid w:val="00FD539A"/>
    <w:rsid w:val="00FE1342"/>
    <w:rsid w:val="00FF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FC5D77"/>
  <w15:chartTrackingRefBased/>
  <w15:docId w15:val="{5363D379-F204-4F9A-994B-08566995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9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4A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936"/>
  </w:style>
  <w:style w:type="paragraph" w:styleId="Footer">
    <w:name w:val="footer"/>
    <w:basedOn w:val="Normal"/>
    <w:link w:val="FooterChar"/>
    <w:uiPriority w:val="99"/>
    <w:unhideWhenUsed/>
    <w:rsid w:val="00192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936"/>
  </w:style>
  <w:style w:type="character" w:customStyle="1" w:styleId="Heading1Char">
    <w:name w:val="Heading 1 Char"/>
    <w:basedOn w:val="DefaultParagraphFont"/>
    <w:link w:val="Heading1"/>
    <w:uiPriority w:val="9"/>
    <w:rsid w:val="001929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4A6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31032"/>
    <w:rPr>
      <w:color w:val="0563C1" w:themeColor="hyperlink"/>
      <w:u w:val="single"/>
    </w:rPr>
  </w:style>
  <w:style w:type="paragraph" w:styleId="ListParagraph">
    <w:name w:val="List Paragraph"/>
    <w:basedOn w:val="Normal"/>
    <w:uiPriority w:val="34"/>
    <w:qFormat/>
    <w:rsid w:val="00EF234F"/>
    <w:pPr>
      <w:ind w:left="720"/>
      <w:contextualSpacing/>
    </w:pPr>
  </w:style>
  <w:style w:type="paragraph" w:styleId="BalloonText">
    <w:name w:val="Balloon Text"/>
    <w:basedOn w:val="Normal"/>
    <w:link w:val="BalloonTextChar"/>
    <w:uiPriority w:val="99"/>
    <w:semiHidden/>
    <w:unhideWhenUsed/>
    <w:rsid w:val="00E81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084"/>
    <w:rPr>
      <w:rFonts w:ascii="Segoe UI" w:hAnsi="Segoe UI" w:cs="Segoe UI"/>
      <w:sz w:val="18"/>
      <w:szCs w:val="18"/>
    </w:rPr>
  </w:style>
  <w:style w:type="character" w:styleId="FollowedHyperlink">
    <w:name w:val="FollowedHyperlink"/>
    <w:basedOn w:val="DefaultParagraphFont"/>
    <w:uiPriority w:val="99"/>
    <w:semiHidden/>
    <w:unhideWhenUsed/>
    <w:rsid w:val="00007CFE"/>
    <w:rPr>
      <w:color w:val="954F72" w:themeColor="followedHyperlink"/>
      <w:u w:val="single"/>
    </w:rPr>
  </w:style>
  <w:style w:type="character" w:styleId="CommentReference">
    <w:name w:val="annotation reference"/>
    <w:basedOn w:val="DefaultParagraphFont"/>
    <w:uiPriority w:val="99"/>
    <w:semiHidden/>
    <w:unhideWhenUsed/>
    <w:rsid w:val="00950E34"/>
    <w:rPr>
      <w:sz w:val="16"/>
      <w:szCs w:val="16"/>
    </w:rPr>
  </w:style>
  <w:style w:type="paragraph" w:styleId="CommentText">
    <w:name w:val="annotation text"/>
    <w:basedOn w:val="Normal"/>
    <w:link w:val="CommentTextChar"/>
    <w:uiPriority w:val="99"/>
    <w:semiHidden/>
    <w:unhideWhenUsed/>
    <w:rsid w:val="00950E34"/>
    <w:pPr>
      <w:spacing w:line="240" w:lineRule="auto"/>
    </w:pPr>
    <w:rPr>
      <w:sz w:val="20"/>
      <w:szCs w:val="20"/>
    </w:rPr>
  </w:style>
  <w:style w:type="character" w:customStyle="1" w:styleId="CommentTextChar">
    <w:name w:val="Comment Text Char"/>
    <w:basedOn w:val="DefaultParagraphFont"/>
    <w:link w:val="CommentText"/>
    <w:uiPriority w:val="99"/>
    <w:semiHidden/>
    <w:rsid w:val="00950E34"/>
    <w:rPr>
      <w:sz w:val="20"/>
      <w:szCs w:val="20"/>
    </w:rPr>
  </w:style>
  <w:style w:type="paragraph" w:styleId="CommentSubject">
    <w:name w:val="annotation subject"/>
    <w:basedOn w:val="CommentText"/>
    <w:next w:val="CommentText"/>
    <w:link w:val="CommentSubjectChar"/>
    <w:uiPriority w:val="99"/>
    <w:semiHidden/>
    <w:unhideWhenUsed/>
    <w:rsid w:val="00950E34"/>
    <w:rPr>
      <w:b/>
      <w:bCs/>
    </w:rPr>
  </w:style>
  <w:style w:type="character" w:customStyle="1" w:styleId="CommentSubjectChar">
    <w:name w:val="Comment Subject Char"/>
    <w:basedOn w:val="CommentTextChar"/>
    <w:link w:val="CommentSubject"/>
    <w:uiPriority w:val="99"/>
    <w:semiHidden/>
    <w:rsid w:val="00950E34"/>
    <w:rPr>
      <w:b/>
      <w:bCs/>
      <w:sz w:val="20"/>
      <w:szCs w:val="20"/>
    </w:rPr>
  </w:style>
  <w:style w:type="table" w:styleId="TableGrid">
    <w:name w:val="Table Grid"/>
    <w:basedOn w:val="TableNormal"/>
    <w:uiPriority w:val="39"/>
    <w:rsid w:val="00CC40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40F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E5335"/>
    <w:rPr>
      <w:color w:val="605E5C"/>
      <w:shd w:val="clear" w:color="auto" w:fill="E1DFDD"/>
    </w:rPr>
  </w:style>
  <w:style w:type="paragraph" w:customStyle="1" w:styleId="Default">
    <w:name w:val="Default"/>
    <w:rsid w:val="005E53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ac.uk/postgraduate/research" TargetMode="External"/><Relationship Id="rId13" Type="http://schemas.openxmlformats.org/officeDocument/2006/relationships/hyperlink" Target="mailto:admissions@surrey.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dstudentships@surrey.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hdstudentships@surrey.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ac.uk/fees-and-funding/tuition-fees/classification-of-students" TargetMode="External"/><Relationship Id="rId5" Type="http://schemas.openxmlformats.org/officeDocument/2006/relationships/webSettings" Target="webSettings.xml"/><Relationship Id="rId15" Type="http://schemas.openxmlformats.org/officeDocument/2006/relationships/hyperlink" Target="mailto:phdstudentships@surrey.ac.uk" TargetMode="External"/><Relationship Id="rId10" Type="http://schemas.openxmlformats.org/officeDocument/2006/relationships/hyperlink" Target="mailto:phdstudentships@surrey.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ursefinder.uow.edu.au/postgrad-research/index.html" TargetMode="External"/><Relationship Id="rId14" Type="http://schemas.openxmlformats.org/officeDocument/2006/relationships/hyperlink" Target="mailto:futurestudents@uow.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44C7F-9EA4-464B-A25C-DD66209F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Dewhirst EJK Ms (Research &amp; Innovatn)</dc:creator>
  <cp:keywords/>
  <dc:description/>
  <cp:lastModifiedBy>Smith, Kate (Doctoral College)</cp:lastModifiedBy>
  <cp:revision>4</cp:revision>
  <cp:lastPrinted>2018-02-15T10:46:00Z</cp:lastPrinted>
  <dcterms:created xsi:type="dcterms:W3CDTF">2019-11-21T09:25:00Z</dcterms:created>
  <dcterms:modified xsi:type="dcterms:W3CDTF">2020-02-06T09:41:00Z</dcterms:modified>
</cp:coreProperties>
</file>