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CCCC" w14:textId="7CCB740B" w:rsidR="003A4F72" w:rsidRPr="003A4F72" w:rsidRDefault="0075670E" w:rsidP="003A4F72">
      <w:pPr>
        <w:pStyle w:val="Title"/>
        <w:rPr>
          <w:sz w:val="52"/>
          <w:szCs w:val="52"/>
        </w:rPr>
      </w:pPr>
      <w:r w:rsidRPr="003A4F72">
        <w:rPr>
          <w:sz w:val="52"/>
          <w:szCs w:val="52"/>
        </w:rPr>
        <w:t>China Scholarship Council</w:t>
      </w:r>
      <w:r w:rsidR="007A32F8" w:rsidRPr="003A4F72">
        <w:rPr>
          <w:sz w:val="52"/>
          <w:szCs w:val="52"/>
        </w:rPr>
        <w:t>-Surrey</w:t>
      </w:r>
      <w:r w:rsidR="003A4F72" w:rsidRPr="003A4F72">
        <w:rPr>
          <w:sz w:val="52"/>
          <w:szCs w:val="52"/>
        </w:rPr>
        <w:t xml:space="preserve"> Award </w:t>
      </w:r>
      <w:r w:rsidR="003A4F72" w:rsidRPr="003A4F72">
        <w:rPr>
          <w:sz w:val="52"/>
          <w:szCs w:val="52"/>
        </w:rPr>
        <w:t>Guidance Notes</w:t>
      </w:r>
    </w:p>
    <w:p w14:paraId="707DB3AA" w14:textId="1F7EA7CC" w:rsidR="00B36254" w:rsidRPr="00B36254" w:rsidRDefault="00B36254" w:rsidP="00B36254">
      <w:pPr>
        <w:pBdr>
          <w:bottom w:val="single" w:sz="4" w:space="1" w:color="auto"/>
        </w:pBdr>
      </w:pPr>
    </w:p>
    <w:p w14:paraId="4DBA4C06" w14:textId="77777777" w:rsidR="003A4F72" w:rsidRPr="003A4F72" w:rsidRDefault="00504C35" w:rsidP="003A4F72">
      <w:pPr>
        <w:spacing w:after="0"/>
        <w:rPr>
          <w:rFonts w:cstheme="minorHAnsi"/>
        </w:rPr>
      </w:pPr>
      <w:r w:rsidRPr="003A4F72">
        <w:rPr>
          <w:rFonts w:cstheme="minorHAnsi"/>
        </w:rPr>
        <w:t>T</w:t>
      </w:r>
      <w:r w:rsidR="00C13ED9" w:rsidRPr="003A4F72">
        <w:rPr>
          <w:rFonts w:cstheme="minorHAnsi"/>
        </w:rPr>
        <w:t xml:space="preserve">hese guidance notes are for the </w:t>
      </w:r>
      <w:r w:rsidR="0075670E" w:rsidRPr="003A4F72">
        <w:rPr>
          <w:rFonts w:cstheme="minorHAnsi"/>
          <w:b/>
          <w:bCs/>
        </w:rPr>
        <w:t>China Scholarship Council</w:t>
      </w:r>
      <w:r w:rsidR="00591DEB" w:rsidRPr="003A4F72">
        <w:rPr>
          <w:rFonts w:cstheme="minorHAnsi"/>
          <w:b/>
          <w:bCs/>
        </w:rPr>
        <w:t xml:space="preserve">-Surrey </w:t>
      </w:r>
      <w:r w:rsidR="0042439A" w:rsidRPr="003A4F72">
        <w:rPr>
          <w:rFonts w:cstheme="minorHAnsi"/>
          <w:b/>
          <w:bCs/>
        </w:rPr>
        <w:t>Award</w:t>
      </w:r>
      <w:r w:rsidR="002F7959" w:rsidRPr="003A4F72">
        <w:rPr>
          <w:rFonts w:cstheme="minorHAnsi"/>
        </w:rPr>
        <w:t xml:space="preserve"> for </w:t>
      </w:r>
      <w:r w:rsidRPr="003A4F72">
        <w:rPr>
          <w:rFonts w:cstheme="minorHAnsi"/>
          <w:b/>
        </w:rPr>
        <w:t xml:space="preserve">October </w:t>
      </w:r>
      <w:r w:rsidR="00236A61" w:rsidRPr="003A4F72">
        <w:rPr>
          <w:rFonts w:cstheme="minorHAnsi"/>
          <w:b/>
        </w:rPr>
        <w:t>202</w:t>
      </w:r>
      <w:r w:rsidR="003A4F72" w:rsidRPr="003A4F72">
        <w:rPr>
          <w:rFonts w:cstheme="minorHAnsi"/>
          <w:b/>
        </w:rPr>
        <w:t xml:space="preserve">4 </w:t>
      </w:r>
      <w:r w:rsidR="002F7959" w:rsidRPr="003A4F72">
        <w:rPr>
          <w:rFonts w:cstheme="minorHAnsi"/>
          <w:b/>
        </w:rPr>
        <w:t>entry</w:t>
      </w:r>
      <w:r w:rsidR="002F7959" w:rsidRPr="003A4F72">
        <w:rPr>
          <w:rFonts w:cstheme="minorHAnsi"/>
        </w:rPr>
        <w:t xml:space="preserve"> only. </w:t>
      </w:r>
      <w:bookmarkStart w:id="0" w:name="_Hlk80360840"/>
      <w:r w:rsidRPr="003A4F72">
        <w:rPr>
          <w:rFonts w:cstheme="minorHAnsi"/>
        </w:rPr>
        <w:t>Deferrals will not be possible.</w:t>
      </w:r>
      <w:bookmarkEnd w:id="0"/>
      <w:r w:rsidR="003A4F72" w:rsidRPr="003A4F72">
        <w:rPr>
          <w:rFonts w:cstheme="minorHAnsi"/>
        </w:rPr>
        <w:t xml:space="preserve"> </w:t>
      </w:r>
    </w:p>
    <w:p w14:paraId="4BC6D3A4" w14:textId="77777777" w:rsidR="003A4F72" w:rsidRPr="003A4F72" w:rsidRDefault="003A4F72" w:rsidP="003A4F72">
      <w:pPr>
        <w:spacing w:after="0"/>
        <w:rPr>
          <w:rFonts w:cstheme="minorHAnsi"/>
        </w:rPr>
      </w:pPr>
    </w:p>
    <w:p w14:paraId="66CDC71D" w14:textId="65F39C26" w:rsidR="00A770E6" w:rsidRPr="003A4F72" w:rsidRDefault="002F7959" w:rsidP="003A4F72">
      <w:pPr>
        <w:spacing w:after="0"/>
        <w:rPr>
          <w:rStyle w:val="SubtleEmphasis"/>
          <w:rFonts w:cstheme="minorHAnsi"/>
          <w:i w:val="0"/>
          <w:iCs w:val="0"/>
        </w:rPr>
      </w:pPr>
      <w:r w:rsidRPr="003A4F72">
        <w:rPr>
          <w:rStyle w:val="SubtleEmphasis"/>
          <w:rFonts w:cstheme="minorHAnsi"/>
          <w:b/>
          <w:bCs/>
          <w:i w:val="0"/>
          <w:iCs w:val="0"/>
        </w:rPr>
        <w:t>Deadline for applications</w:t>
      </w:r>
      <w:r w:rsidRPr="003A4F72">
        <w:rPr>
          <w:rStyle w:val="SubtleEmphasis"/>
          <w:rFonts w:cstheme="minorHAnsi"/>
          <w:b/>
          <w:bCs/>
        </w:rPr>
        <w:t>:</w:t>
      </w:r>
      <w:r w:rsidRPr="003A4F72">
        <w:rPr>
          <w:rStyle w:val="SubtleEmphasis"/>
          <w:rFonts w:cstheme="minorHAnsi"/>
        </w:rPr>
        <w:t xml:space="preserve"> </w:t>
      </w:r>
      <w:r w:rsidR="00713F1D" w:rsidRPr="003A4F72">
        <w:rPr>
          <w:rStyle w:val="SubtleEmphasis"/>
          <w:rFonts w:cstheme="minorHAnsi"/>
          <w:i w:val="0"/>
          <w:iCs w:val="0"/>
        </w:rPr>
        <w:t>12 January 202</w:t>
      </w:r>
      <w:r w:rsidR="003A4F72" w:rsidRPr="003A4F72">
        <w:rPr>
          <w:rStyle w:val="SubtleEmphasis"/>
          <w:rFonts w:cstheme="minorHAnsi"/>
          <w:i w:val="0"/>
          <w:iCs w:val="0"/>
        </w:rPr>
        <w:t>4</w:t>
      </w:r>
    </w:p>
    <w:p w14:paraId="400A90AF" w14:textId="77777777" w:rsidR="003A4F72" w:rsidRDefault="003A4F72" w:rsidP="003A4F72">
      <w:pPr>
        <w:spacing w:after="0"/>
        <w:rPr>
          <w:rStyle w:val="SubtleEmphasis"/>
          <w:rFonts w:asciiTheme="majorHAnsi" w:hAnsiTheme="majorHAnsi" w:cstheme="majorHAnsi"/>
          <w:i w:val="0"/>
          <w:iCs w:val="0"/>
        </w:rPr>
      </w:pPr>
    </w:p>
    <w:p w14:paraId="23753635" w14:textId="15631759" w:rsidR="00EB4DA0" w:rsidRPr="003A4F72" w:rsidRDefault="00CD674E" w:rsidP="003A4F72">
      <w:pPr>
        <w:shd w:val="clear" w:color="auto" w:fill="000000" w:themeFill="text1"/>
        <w:spacing w:after="0"/>
        <w:rPr>
          <w:rFonts w:eastAsiaTheme="majorEastAsia" w:cstheme="minorHAnsi"/>
          <w:color w:val="FFFFFF" w:themeColor="background1"/>
          <w:sz w:val="28"/>
        </w:rPr>
      </w:pPr>
      <w:r w:rsidRPr="003A4F72">
        <w:rPr>
          <w:rFonts w:eastAsiaTheme="majorEastAsia" w:cstheme="minorHAnsi"/>
          <w:color w:val="FFFFFF" w:themeColor="background1"/>
          <w:sz w:val="28"/>
        </w:rPr>
        <w:t xml:space="preserve">General Notes </w:t>
      </w:r>
    </w:p>
    <w:p w14:paraId="5C7493B8" w14:textId="09228F6E" w:rsidR="002F7959" w:rsidRPr="003A4F72" w:rsidRDefault="003A4F72" w:rsidP="00651EF2">
      <w:pPr>
        <w:pStyle w:val="ListParagraph"/>
        <w:numPr>
          <w:ilvl w:val="0"/>
          <w:numId w:val="14"/>
        </w:numPr>
        <w:autoSpaceDE w:val="0"/>
        <w:autoSpaceDN w:val="0"/>
        <w:adjustRightInd w:val="0"/>
        <w:spacing w:after="0" w:line="240" w:lineRule="auto"/>
        <w:ind w:left="426" w:hanging="426"/>
        <w:rPr>
          <w:rFonts w:cstheme="minorHAnsi"/>
        </w:rPr>
      </w:pPr>
      <w:r w:rsidRPr="003A4F72">
        <w:rPr>
          <w:rFonts w:cstheme="minorHAnsi"/>
          <w:color w:val="000000"/>
        </w:rPr>
        <w:t>Y</w:t>
      </w:r>
      <w:r w:rsidR="002F7959" w:rsidRPr="003A4F72">
        <w:rPr>
          <w:rFonts w:cstheme="minorHAnsi"/>
          <w:color w:val="000000"/>
        </w:rPr>
        <w:t>ou will need to make t</w:t>
      </w:r>
      <w:r w:rsidR="003F6EB1" w:rsidRPr="003A4F72">
        <w:rPr>
          <w:rFonts w:cstheme="minorHAnsi"/>
          <w:color w:val="000000"/>
        </w:rPr>
        <w:t>hree</w:t>
      </w:r>
      <w:r w:rsidR="002F7959" w:rsidRPr="003A4F72">
        <w:rPr>
          <w:rFonts w:cstheme="minorHAnsi"/>
          <w:color w:val="000000"/>
        </w:rPr>
        <w:t xml:space="preserve"> separate applications: an online application for a place on a Surrey PhD Programme</w:t>
      </w:r>
      <w:r w:rsidR="003F6EB1" w:rsidRPr="003A4F72">
        <w:rPr>
          <w:rFonts w:cstheme="minorHAnsi"/>
          <w:color w:val="000000"/>
        </w:rPr>
        <w:t>;</w:t>
      </w:r>
      <w:r w:rsidR="002F7959" w:rsidRPr="003A4F72">
        <w:rPr>
          <w:rFonts w:cstheme="minorHAnsi"/>
          <w:color w:val="000000"/>
        </w:rPr>
        <w:t xml:space="preserve"> a </w:t>
      </w:r>
      <w:r w:rsidR="002F7959" w:rsidRPr="003A4F72">
        <w:rPr>
          <w:rFonts w:cstheme="minorHAnsi"/>
        </w:rPr>
        <w:t>Funding Application form</w:t>
      </w:r>
      <w:r w:rsidR="003F6EB1" w:rsidRPr="003A4F72">
        <w:rPr>
          <w:rFonts w:cstheme="minorHAnsi"/>
        </w:rPr>
        <w:t>; and an application to the China Scholarship Council.</w:t>
      </w:r>
      <w:r w:rsidR="002F7959" w:rsidRPr="003A4F72">
        <w:rPr>
          <w:rFonts w:cstheme="minorHAnsi"/>
        </w:rPr>
        <w:t xml:space="preserve"> Late applications will not be accepted.</w:t>
      </w:r>
    </w:p>
    <w:p w14:paraId="7F53E669" w14:textId="77777777" w:rsidR="002F7959" w:rsidRPr="003A4F72" w:rsidRDefault="002F7959" w:rsidP="00651EF2">
      <w:pPr>
        <w:spacing w:after="0"/>
        <w:ind w:left="426" w:hanging="426"/>
        <w:rPr>
          <w:rFonts w:cstheme="minorHAnsi"/>
        </w:rPr>
      </w:pPr>
    </w:p>
    <w:p w14:paraId="50BB51EA" w14:textId="27E03176" w:rsidR="002F7959" w:rsidRPr="003A4F72" w:rsidRDefault="002F7959" w:rsidP="00651EF2">
      <w:pPr>
        <w:pStyle w:val="ListParagraph"/>
        <w:numPr>
          <w:ilvl w:val="0"/>
          <w:numId w:val="14"/>
        </w:numPr>
        <w:autoSpaceDE w:val="0"/>
        <w:autoSpaceDN w:val="0"/>
        <w:adjustRightInd w:val="0"/>
        <w:spacing w:after="0" w:line="240" w:lineRule="auto"/>
        <w:ind w:left="426" w:hanging="426"/>
        <w:rPr>
          <w:rFonts w:cstheme="minorHAnsi"/>
          <w:bCs/>
          <w:color w:val="000000"/>
        </w:rPr>
      </w:pPr>
      <w:r w:rsidRPr="003A4F72">
        <w:rPr>
          <w:rFonts w:cstheme="minorHAnsi"/>
        </w:rPr>
        <w:t xml:space="preserve">You need to apply for a place on a Surrey PhD programme by </w:t>
      </w:r>
      <w:r w:rsidR="007871E2" w:rsidRPr="003A4F72">
        <w:rPr>
          <w:rFonts w:cstheme="minorHAnsi"/>
          <w:bCs/>
        </w:rPr>
        <w:t>12 January 202</w:t>
      </w:r>
      <w:r w:rsidR="003A4F72" w:rsidRPr="003A4F72">
        <w:rPr>
          <w:rFonts w:cstheme="minorHAnsi"/>
          <w:bCs/>
        </w:rPr>
        <w:t>4</w:t>
      </w:r>
      <w:r w:rsidRPr="003A4F72">
        <w:rPr>
          <w:rFonts w:cstheme="minorHAnsi"/>
          <w:bCs/>
        </w:rPr>
        <w:t>. You can acce</w:t>
      </w:r>
      <w:r w:rsidRPr="003A4F72">
        <w:rPr>
          <w:rFonts w:cstheme="minorHAnsi"/>
        </w:rPr>
        <w:t xml:space="preserve">ss the online application via the programme page for the PhD that you wish to study. See list of PhDs available on the </w:t>
      </w:r>
      <w:hyperlink r:id="rId11" w:history="1">
        <w:r w:rsidRPr="003A4F72">
          <w:rPr>
            <w:rStyle w:val="Hyperlink"/>
            <w:rFonts w:cstheme="minorHAnsi"/>
          </w:rPr>
          <w:t>PhD programmes page</w:t>
        </w:r>
      </w:hyperlink>
      <w:r w:rsidRPr="003A4F72">
        <w:rPr>
          <w:rFonts w:cstheme="minorHAnsi"/>
        </w:rPr>
        <w:t xml:space="preserve">. </w:t>
      </w:r>
      <w:r w:rsidR="001159EE" w:rsidRPr="003A4F72">
        <w:rPr>
          <w:rFonts w:cstheme="minorHAnsi"/>
          <w:i/>
        </w:rPr>
        <w:t>Please note that P</w:t>
      </w:r>
      <w:r w:rsidR="00EF31D9" w:rsidRPr="003A4F72">
        <w:rPr>
          <w:rFonts w:cstheme="minorHAnsi"/>
          <w:i/>
        </w:rPr>
        <w:t>s</w:t>
      </w:r>
      <w:r w:rsidR="001159EE" w:rsidRPr="003A4F72">
        <w:rPr>
          <w:rFonts w:cstheme="minorHAnsi"/>
          <w:i/>
        </w:rPr>
        <w:t>ychD, MD and EngD programmes are not eligible for the above studentship</w:t>
      </w:r>
      <w:r w:rsidR="00EB2E82" w:rsidRPr="003A4F72">
        <w:rPr>
          <w:rFonts w:cstheme="minorHAnsi"/>
          <w:i/>
        </w:rPr>
        <w:t>s</w:t>
      </w:r>
      <w:r w:rsidR="001159EE" w:rsidRPr="003A4F72">
        <w:rPr>
          <w:rFonts w:cstheme="minorHAnsi"/>
          <w:i/>
        </w:rPr>
        <w:t xml:space="preserve">. </w:t>
      </w:r>
    </w:p>
    <w:p w14:paraId="3D425CF1" w14:textId="77777777" w:rsidR="002F7959" w:rsidRPr="003A4F72" w:rsidRDefault="002F7959" w:rsidP="00651EF2">
      <w:pPr>
        <w:spacing w:after="0"/>
        <w:ind w:left="426" w:hanging="426"/>
        <w:rPr>
          <w:rFonts w:cstheme="minorHAnsi"/>
        </w:rPr>
      </w:pPr>
    </w:p>
    <w:p w14:paraId="35F468B6" w14:textId="7299804C" w:rsidR="002F7959" w:rsidRPr="003A4F72" w:rsidRDefault="002F7959" w:rsidP="00651EF2">
      <w:pPr>
        <w:pStyle w:val="ListParagraph"/>
        <w:numPr>
          <w:ilvl w:val="0"/>
          <w:numId w:val="14"/>
        </w:numPr>
        <w:autoSpaceDE w:val="0"/>
        <w:autoSpaceDN w:val="0"/>
        <w:adjustRightInd w:val="0"/>
        <w:spacing w:after="0" w:line="240" w:lineRule="auto"/>
        <w:ind w:left="426" w:hanging="426"/>
        <w:rPr>
          <w:rFonts w:cstheme="minorHAnsi"/>
          <w:color w:val="000000"/>
        </w:rPr>
      </w:pPr>
      <w:r w:rsidRPr="003A4F72">
        <w:rPr>
          <w:rFonts w:cstheme="minorHAnsi"/>
        </w:rPr>
        <w:t xml:space="preserve">The completed Funding Application </w:t>
      </w:r>
      <w:r w:rsidR="003B2D41" w:rsidRPr="003A4F72">
        <w:rPr>
          <w:rFonts w:cstheme="minorHAnsi"/>
        </w:rPr>
        <w:t>F</w:t>
      </w:r>
      <w:r w:rsidRPr="003A4F72">
        <w:rPr>
          <w:rFonts w:cstheme="minorHAnsi"/>
        </w:rPr>
        <w:t>orm should be</w:t>
      </w:r>
      <w:r w:rsidR="008357F9" w:rsidRPr="003A4F72">
        <w:rPr>
          <w:rFonts w:cstheme="minorHAnsi"/>
        </w:rPr>
        <w:t xml:space="preserve"> completed, saved as a PDF </w:t>
      </w:r>
      <w:r w:rsidR="00967632" w:rsidRPr="003A4F72">
        <w:rPr>
          <w:rFonts w:cstheme="minorHAnsi"/>
        </w:rPr>
        <w:t>file</w:t>
      </w:r>
      <w:r w:rsidR="00FD6139" w:rsidRPr="003A4F72">
        <w:rPr>
          <w:rFonts w:cstheme="minorHAnsi"/>
        </w:rPr>
        <w:t>,</w:t>
      </w:r>
      <w:r w:rsidR="00967632" w:rsidRPr="003A4F72">
        <w:rPr>
          <w:rFonts w:cstheme="minorHAnsi"/>
        </w:rPr>
        <w:t xml:space="preserve"> </w:t>
      </w:r>
      <w:r w:rsidR="008357F9" w:rsidRPr="003A4F72">
        <w:rPr>
          <w:rFonts w:cstheme="minorHAnsi"/>
        </w:rPr>
        <w:t>and</w:t>
      </w:r>
      <w:r w:rsidRPr="003A4F72">
        <w:rPr>
          <w:rFonts w:cstheme="minorHAnsi"/>
        </w:rPr>
        <w:t xml:space="preserve"> returned to </w:t>
      </w:r>
      <w:hyperlink r:id="rId12" w:history="1">
        <w:r w:rsidR="003A4F72" w:rsidRPr="003A4F72">
          <w:rPr>
            <w:rStyle w:val="Hyperlink"/>
            <w:rFonts w:cstheme="minorHAnsi"/>
          </w:rPr>
          <w:t>doctoralcollege@surrey.ac.uk</w:t>
        </w:r>
      </w:hyperlink>
      <w:r w:rsidRPr="003A4F72">
        <w:rPr>
          <w:rFonts w:cstheme="minorHAnsi"/>
        </w:rPr>
        <w:t xml:space="preserve"> by </w:t>
      </w:r>
      <w:r w:rsidR="007871E2" w:rsidRPr="003A4F72">
        <w:rPr>
          <w:rFonts w:cstheme="minorHAnsi"/>
          <w:bCs/>
        </w:rPr>
        <w:t>12 January 202</w:t>
      </w:r>
      <w:r w:rsidR="003A4F72" w:rsidRPr="003A4F72">
        <w:rPr>
          <w:rFonts w:cstheme="minorHAnsi"/>
          <w:bCs/>
        </w:rPr>
        <w:t>4.</w:t>
      </w:r>
    </w:p>
    <w:p w14:paraId="66D266DC" w14:textId="77777777" w:rsidR="002F7959" w:rsidRPr="003A4F72" w:rsidRDefault="002F7959" w:rsidP="00651EF2">
      <w:pPr>
        <w:autoSpaceDE w:val="0"/>
        <w:autoSpaceDN w:val="0"/>
        <w:adjustRightInd w:val="0"/>
        <w:spacing w:after="0" w:line="240" w:lineRule="auto"/>
        <w:ind w:left="426" w:hanging="426"/>
        <w:rPr>
          <w:rFonts w:cstheme="minorHAnsi"/>
          <w:color w:val="000000"/>
        </w:rPr>
      </w:pPr>
    </w:p>
    <w:p w14:paraId="72944AAA" w14:textId="66B47834" w:rsidR="002F7959" w:rsidRPr="003A4F72" w:rsidRDefault="00E35C93" w:rsidP="002F782F">
      <w:pPr>
        <w:pStyle w:val="ListParagraph"/>
        <w:numPr>
          <w:ilvl w:val="0"/>
          <w:numId w:val="14"/>
        </w:numPr>
        <w:autoSpaceDE w:val="0"/>
        <w:autoSpaceDN w:val="0"/>
        <w:adjustRightInd w:val="0"/>
        <w:spacing w:after="0" w:line="240" w:lineRule="auto"/>
        <w:ind w:left="426" w:hanging="426"/>
        <w:rPr>
          <w:rFonts w:cstheme="minorHAnsi"/>
          <w:bCs/>
          <w:color w:val="000000"/>
        </w:rPr>
      </w:pPr>
      <w:r w:rsidRPr="003A4F72">
        <w:rPr>
          <w:rFonts w:cstheme="minorHAnsi"/>
        </w:rPr>
        <w:t>You fee status</w:t>
      </w:r>
      <w:r w:rsidR="004E6479" w:rsidRPr="003A4F72">
        <w:rPr>
          <w:rFonts w:cstheme="minorHAnsi"/>
        </w:rPr>
        <w:t xml:space="preserve"> will be determined</w:t>
      </w:r>
      <w:r w:rsidRPr="003A4F72">
        <w:rPr>
          <w:rFonts w:cstheme="minorHAnsi"/>
        </w:rPr>
        <w:t xml:space="preserve"> when you apply online for a place on the PhD programme. Please see the </w:t>
      </w:r>
      <w:hyperlink r:id="rId13" w:history="1">
        <w:r w:rsidRPr="003A4F72">
          <w:rPr>
            <w:rStyle w:val="Hyperlink"/>
            <w:rFonts w:cstheme="minorHAnsi"/>
          </w:rPr>
          <w:t>Classification of Students</w:t>
        </w:r>
      </w:hyperlink>
      <w:r w:rsidRPr="003A4F72">
        <w:rPr>
          <w:rFonts w:cstheme="minorHAnsi"/>
        </w:rPr>
        <w:t xml:space="preserve"> webpage for further details. You may be sent a fee status questionnaire to establish your fee status after you have completed your Surrey online application.</w:t>
      </w:r>
    </w:p>
    <w:p w14:paraId="6AA69F77" w14:textId="77777777" w:rsidR="002F782F" w:rsidRPr="003A4F72" w:rsidRDefault="002F782F" w:rsidP="002F782F">
      <w:pPr>
        <w:pStyle w:val="ListParagraph"/>
        <w:rPr>
          <w:rFonts w:cstheme="minorHAnsi"/>
          <w:bCs/>
          <w:color w:val="000000"/>
        </w:rPr>
      </w:pPr>
    </w:p>
    <w:p w14:paraId="34743F21" w14:textId="5C6C9A97" w:rsidR="002F782F" w:rsidRPr="003A4F72" w:rsidRDefault="002F782F" w:rsidP="002F782F">
      <w:pPr>
        <w:pStyle w:val="ListParagraph"/>
        <w:numPr>
          <w:ilvl w:val="0"/>
          <w:numId w:val="14"/>
        </w:numPr>
        <w:autoSpaceDE w:val="0"/>
        <w:autoSpaceDN w:val="0"/>
        <w:adjustRightInd w:val="0"/>
        <w:spacing w:after="0" w:line="240" w:lineRule="auto"/>
        <w:ind w:left="426" w:hanging="426"/>
        <w:rPr>
          <w:rFonts w:cstheme="minorHAnsi"/>
          <w:bCs/>
          <w:color w:val="000000"/>
        </w:rPr>
      </w:pPr>
      <w:r w:rsidRPr="003A4F72">
        <w:rPr>
          <w:rFonts w:cstheme="minorHAnsi"/>
          <w:bCs/>
          <w:color w:val="000000"/>
        </w:rPr>
        <w:t>You must provide evidence of meeting the English Language Requirements by 1 March 202</w:t>
      </w:r>
      <w:r w:rsidR="003A4F72" w:rsidRPr="003A4F72">
        <w:rPr>
          <w:rFonts w:cstheme="minorHAnsi"/>
          <w:bCs/>
          <w:color w:val="000000"/>
        </w:rPr>
        <w:t>4</w:t>
      </w:r>
      <w:r w:rsidRPr="003A4F72">
        <w:rPr>
          <w:rFonts w:cstheme="minorHAnsi"/>
          <w:bCs/>
          <w:color w:val="000000"/>
        </w:rPr>
        <w:t xml:space="preserve">. More information about these requirements can be found here: </w:t>
      </w:r>
      <w:hyperlink r:id="rId14" w:history="1">
        <w:r w:rsidRPr="003A4F72">
          <w:rPr>
            <w:rStyle w:val="Hyperlink"/>
            <w:rFonts w:cstheme="minorHAnsi"/>
            <w:bCs/>
          </w:rPr>
          <w:t>https://www.surrey.ac.uk/apply/international/english-language-requirements</w:t>
        </w:r>
      </w:hyperlink>
      <w:r w:rsidRPr="003A4F72">
        <w:rPr>
          <w:rFonts w:cstheme="minorHAnsi"/>
          <w:bCs/>
          <w:color w:val="000000"/>
        </w:rPr>
        <w:t>. Please note that due to the way the scholarship application process works you would not be able to apply for Pre-sessional English language courses.</w:t>
      </w:r>
    </w:p>
    <w:p w14:paraId="604CC4F0" w14:textId="77777777" w:rsidR="002F782F" w:rsidRPr="003A4F72" w:rsidRDefault="002F782F" w:rsidP="002F782F">
      <w:pPr>
        <w:autoSpaceDE w:val="0"/>
        <w:autoSpaceDN w:val="0"/>
        <w:adjustRightInd w:val="0"/>
        <w:spacing w:after="0" w:line="240" w:lineRule="auto"/>
        <w:rPr>
          <w:rFonts w:cstheme="minorHAnsi"/>
          <w:bCs/>
          <w:color w:val="000000"/>
        </w:rPr>
      </w:pPr>
    </w:p>
    <w:p w14:paraId="7512B554" w14:textId="65CB5580" w:rsidR="00CD674E" w:rsidRPr="003A4F72" w:rsidRDefault="00EB4DA0" w:rsidP="00651EF2">
      <w:pPr>
        <w:pStyle w:val="ListParagraph"/>
        <w:numPr>
          <w:ilvl w:val="0"/>
          <w:numId w:val="14"/>
        </w:numPr>
        <w:autoSpaceDE w:val="0"/>
        <w:autoSpaceDN w:val="0"/>
        <w:adjustRightInd w:val="0"/>
        <w:spacing w:after="0" w:line="240" w:lineRule="auto"/>
        <w:ind w:left="426" w:hanging="426"/>
        <w:rPr>
          <w:rFonts w:cstheme="minorHAnsi"/>
          <w:color w:val="000000"/>
        </w:rPr>
      </w:pPr>
      <w:r w:rsidRPr="003A4F72">
        <w:rPr>
          <w:rFonts w:cstheme="minorHAnsi"/>
          <w:color w:val="000000"/>
        </w:rPr>
        <w:t xml:space="preserve">The Funding Application </w:t>
      </w:r>
      <w:r w:rsidR="003B2D41" w:rsidRPr="003A4F72">
        <w:rPr>
          <w:rFonts w:cstheme="minorHAnsi"/>
          <w:color w:val="000000"/>
        </w:rPr>
        <w:t>F</w:t>
      </w:r>
      <w:r w:rsidRPr="003A4F72">
        <w:rPr>
          <w:rFonts w:cstheme="minorHAnsi"/>
          <w:color w:val="000000"/>
        </w:rPr>
        <w:t>orm</w:t>
      </w:r>
      <w:r w:rsidR="00CD674E" w:rsidRPr="003A4F72">
        <w:rPr>
          <w:rFonts w:cstheme="minorHAnsi"/>
          <w:color w:val="000000"/>
        </w:rPr>
        <w:t xml:space="preserve"> </w:t>
      </w:r>
      <w:r w:rsidR="004E6479" w:rsidRPr="003A4F72">
        <w:rPr>
          <w:rFonts w:cstheme="minorHAnsi"/>
          <w:color w:val="000000"/>
        </w:rPr>
        <w:t xml:space="preserve">must </w:t>
      </w:r>
      <w:r w:rsidR="00CD674E" w:rsidRPr="003A4F72">
        <w:rPr>
          <w:rFonts w:cstheme="minorHAnsi"/>
          <w:color w:val="000000"/>
        </w:rPr>
        <w:t xml:space="preserve">be completed by the applicant in conjunction with their </w:t>
      </w:r>
      <w:r w:rsidR="00A770E6" w:rsidRPr="003A4F72">
        <w:rPr>
          <w:rFonts w:cstheme="minorHAnsi"/>
          <w:color w:val="000000"/>
        </w:rPr>
        <w:t xml:space="preserve">prospective supervisors. </w:t>
      </w:r>
    </w:p>
    <w:p w14:paraId="64D87A5D" w14:textId="77777777" w:rsidR="002F7959" w:rsidRPr="003A4F72" w:rsidRDefault="002F7959" w:rsidP="003A0F19">
      <w:pPr>
        <w:autoSpaceDE w:val="0"/>
        <w:autoSpaceDN w:val="0"/>
        <w:adjustRightInd w:val="0"/>
        <w:spacing w:after="0" w:line="240" w:lineRule="auto"/>
        <w:rPr>
          <w:rFonts w:cstheme="minorHAnsi"/>
          <w:bCs/>
          <w:color w:val="000000"/>
        </w:rPr>
      </w:pPr>
    </w:p>
    <w:p w14:paraId="06B857A1" w14:textId="313FEBE5" w:rsidR="00CD674E" w:rsidRPr="003A4F72" w:rsidRDefault="00CD674E" w:rsidP="00651EF2">
      <w:pPr>
        <w:pStyle w:val="ListParagraph"/>
        <w:numPr>
          <w:ilvl w:val="0"/>
          <w:numId w:val="14"/>
        </w:numPr>
        <w:autoSpaceDE w:val="0"/>
        <w:autoSpaceDN w:val="0"/>
        <w:adjustRightInd w:val="0"/>
        <w:spacing w:after="0" w:line="240" w:lineRule="auto"/>
        <w:ind w:left="426" w:hanging="426"/>
        <w:rPr>
          <w:rFonts w:cstheme="minorHAnsi"/>
          <w:bCs/>
          <w:color w:val="000000"/>
        </w:rPr>
      </w:pPr>
      <w:r w:rsidRPr="003A4F72">
        <w:rPr>
          <w:rFonts w:cstheme="minorHAnsi"/>
          <w:bCs/>
          <w:color w:val="000000"/>
        </w:rPr>
        <w:t xml:space="preserve">Any additional information submitted with the </w:t>
      </w:r>
      <w:r w:rsidR="00967632" w:rsidRPr="003A4F72">
        <w:rPr>
          <w:rFonts w:cstheme="minorHAnsi"/>
          <w:bCs/>
          <w:color w:val="000000"/>
        </w:rPr>
        <w:t>Funding Application Form</w:t>
      </w:r>
      <w:r w:rsidRPr="003A4F72">
        <w:rPr>
          <w:rFonts w:cstheme="minorHAnsi"/>
          <w:bCs/>
          <w:color w:val="000000"/>
        </w:rPr>
        <w:t xml:space="preserve"> (for example personal statement or covering letter) will be removed prior to assessment.</w:t>
      </w:r>
    </w:p>
    <w:p w14:paraId="63CACA0B" w14:textId="77777777" w:rsidR="00A770E6" w:rsidRPr="003A4F72" w:rsidRDefault="00A770E6" w:rsidP="00651EF2">
      <w:pPr>
        <w:autoSpaceDE w:val="0"/>
        <w:autoSpaceDN w:val="0"/>
        <w:adjustRightInd w:val="0"/>
        <w:spacing w:after="0" w:line="240" w:lineRule="auto"/>
        <w:ind w:left="426" w:hanging="426"/>
        <w:rPr>
          <w:rFonts w:cstheme="minorHAnsi"/>
          <w:bCs/>
          <w:color w:val="000000"/>
        </w:rPr>
      </w:pPr>
    </w:p>
    <w:p w14:paraId="2D1CB73A" w14:textId="5FECDC88" w:rsidR="004E6479" w:rsidRPr="003A4F72" w:rsidRDefault="004E6479" w:rsidP="00651EF2">
      <w:pPr>
        <w:pStyle w:val="ListParagraph"/>
        <w:numPr>
          <w:ilvl w:val="0"/>
          <w:numId w:val="14"/>
        </w:numPr>
        <w:autoSpaceDE w:val="0"/>
        <w:autoSpaceDN w:val="0"/>
        <w:adjustRightInd w:val="0"/>
        <w:spacing w:after="0" w:line="240" w:lineRule="auto"/>
        <w:ind w:left="426" w:hanging="426"/>
        <w:rPr>
          <w:rFonts w:cstheme="minorHAnsi"/>
          <w:bCs/>
          <w:color w:val="000000"/>
          <w:sz w:val="24"/>
          <w:szCs w:val="24"/>
        </w:rPr>
      </w:pPr>
      <w:r w:rsidRPr="003A4F72">
        <w:rPr>
          <w:rFonts w:cstheme="minorHAnsi"/>
          <w:bCs/>
          <w:color w:val="000000"/>
        </w:rPr>
        <w:t>You will receive a notification from the</w:t>
      </w:r>
      <w:r w:rsidR="007819ED" w:rsidRPr="003A4F72">
        <w:rPr>
          <w:rFonts w:cstheme="minorHAnsi"/>
          <w:bCs/>
          <w:color w:val="000000"/>
        </w:rPr>
        <w:t xml:space="preserve"> Doctoral College at</w:t>
      </w:r>
      <w:r w:rsidRPr="003A4F72">
        <w:rPr>
          <w:rFonts w:cstheme="minorHAnsi"/>
          <w:bCs/>
          <w:color w:val="000000"/>
        </w:rPr>
        <w:t xml:space="preserve"> Surrey if your application has been shortlisted by </w:t>
      </w:r>
      <w:r w:rsidR="008057EC" w:rsidRPr="003A4F72">
        <w:rPr>
          <w:rFonts w:cstheme="minorHAnsi"/>
          <w:bCs/>
          <w:color w:val="000000"/>
        </w:rPr>
        <w:t>1 March 202</w:t>
      </w:r>
      <w:r w:rsidR="003A4F72" w:rsidRPr="003A4F72">
        <w:rPr>
          <w:rFonts w:cstheme="minorHAnsi"/>
          <w:bCs/>
          <w:color w:val="000000"/>
        </w:rPr>
        <w:t>4</w:t>
      </w:r>
      <w:r w:rsidRPr="003A4F72">
        <w:rPr>
          <w:rFonts w:cstheme="minorHAnsi"/>
          <w:bCs/>
          <w:color w:val="000000"/>
        </w:rPr>
        <w:t>.</w:t>
      </w:r>
      <w:r w:rsidR="007819ED" w:rsidRPr="003A4F72">
        <w:rPr>
          <w:rFonts w:cstheme="minorHAnsi"/>
          <w:bCs/>
          <w:color w:val="000000"/>
        </w:rPr>
        <w:t xml:space="preserve"> </w:t>
      </w:r>
      <w:r w:rsidR="00E747D1" w:rsidRPr="003A4F72">
        <w:rPr>
          <w:rFonts w:cstheme="minorHAnsi"/>
          <w:bCs/>
          <w:color w:val="000000"/>
        </w:rPr>
        <w:t>If shortlisted, you must also make an application direct to</w:t>
      </w:r>
      <w:r w:rsidR="003F6EB1" w:rsidRPr="003A4F72">
        <w:rPr>
          <w:rFonts w:cstheme="minorHAnsi"/>
          <w:bCs/>
          <w:color w:val="000000"/>
        </w:rPr>
        <w:t xml:space="preserve"> the China Scholarship Council. Information and guidance on how to do this can be found here: </w:t>
      </w:r>
      <w:hyperlink r:id="rId15" w:history="1">
        <w:r w:rsidR="003F6EB1" w:rsidRPr="003A4F72">
          <w:rPr>
            <w:rStyle w:val="Hyperlink"/>
            <w:rFonts w:cstheme="minorHAnsi"/>
            <w:lang w:val="en"/>
          </w:rPr>
          <w:t>http://www.csc.edu.cn</w:t>
        </w:r>
      </w:hyperlink>
    </w:p>
    <w:p w14:paraId="41ADF187" w14:textId="77777777" w:rsidR="004E6479" w:rsidRPr="004E6479" w:rsidRDefault="004E6479" w:rsidP="004E6479">
      <w:pPr>
        <w:pStyle w:val="ListParagraph"/>
        <w:rPr>
          <w:rFonts w:asciiTheme="majorHAnsi" w:hAnsiTheme="majorHAnsi" w:cstheme="majorHAnsi"/>
          <w:bCs/>
          <w:color w:val="000000"/>
        </w:rPr>
      </w:pPr>
    </w:p>
    <w:p w14:paraId="699CCBC5" w14:textId="77777777" w:rsidR="003A4F72" w:rsidRPr="003A4F72" w:rsidRDefault="00431032" w:rsidP="00EE6A59">
      <w:pPr>
        <w:pStyle w:val="ListParagraph"/>
        <w:numPr>
          <w:ilvl w:val="0"/>
          <w:numId w:val="14"/>
        </w:numPr>
        <w:autoSpaceDE w:val="0"/>
        <w:autoSpaceDN w:val="0"/>
        <w:adjustRightInd w:val="0"/>
        <w:spacing w:after="0" w:line="240" w:lineRule="auto"/>
        <w:ind w:left="426" w:hanging="426"/>
        <w:rPr>
          <w:rStyle w:val="Hyperlink"/>
          <w:rFonts w:cstheme="minorHAnsi"/>
          <w:bCs/>
          <w:color w:val="000000"/>
          <w:u w:val="none"/>
        </w:rPr>
      </w:pPr>
      <w:r w:rsidRPr="003A4F72">
        <w:rPr>
          <w:rFonts w:cstheme="minorHAnsi"/>
          <w:bCs/>
          <w:color w:val="000000"/>
        </w:rPr>
        <w:t>For queries regard</w:t>
      </w:r>
      <w:r w:rsidR="003B2D41" w:rsidRPr="003A4F72">
        <w:rPr>
          <w:rFonts w:cstheme="minorHAnsi"/>
          <w:bCs/>
          <w:color w:val="000000"/>
        </w:rPr>
        <w:t xml:space="preserve">ing </w:t>
      </w:r>
      <w:r w:rsidRPr="003A4F72">
        <w:rPr>
          <w:rFonts w:cstheme="minorHAnsi"/>
          <w:bCs/>
          <w:color w:val="000000"/>
        </w:rPr>
        <w:t xml:space="preserve">the </w:t>
      </w:r>
      <w:r w:rsidR="003B2D41" w:rsidRPr="003A4F72">
        <w:rPr>
          <w:rFonts w:cstheme="minorHAnsi"/>
          <w:bCs/>
          <w:color w:val="000000"/>
        </w:rPr>
        <w:t xml:space="preserve">above </w:t>
      </w:r>
      <w:r w:rsidR="00EE62F1" w:rsidRPr="003A4F72">
        <w:rPr>
          <w:rFonts w:cstheme="minorHAnsi"/>
          <w:bCs/>
          <w:color w:val="000000"/>
        </w:rPr>
        <w:t>studentships</w:t>
      </w:r>
      <w:r w:rsidRPr="003A4F72">
        <w:rPr>
          <w:rFonts w:cstheme="minorHAnsi"/>
          <w:bCs/>
          <w:color w:val="000000"/>
        </w:rPr>
        <w:t xml:space="preserve"> </w:t>
      </w:r>
      <w:r w:rsidR="00967632" w:rsidRPr="003A4F72">
        <w:rPr>
          <w:rFonts w:cstheme="minorHAnsi"/>
          <w:bCs/>
          <w:color w:val="000000"/>
        </w:rPr>
        <w:t xml:space="preserve">or Funding </w:t>
      </w:r>
      <w:r w:rsidR="004E0DD0" w:rsidRPr="003A4F72">
        <w:rPr>
          <w:rFonts w:cstheme="minorHAnsi"/>
          <w:bCs/>
          <w:color w:val="000000"/>
        </w:rPr>
        <w:t>Application</w:t>
      </w:r>
      <w:r w:rsidR="00967632" w:rsidRPr="003A4F72">
        <w:rPr>
          <w:rFonts w:cstheme="minorHAnsi"/>
          <w:bCs/>
          <w:color w:val="000000"/>
        </w:rPr>
        <w:t xml:space="preserve"> Form </w:t>
      </w:r>
      <w:r w:rsidRPr="003A4F72">
        <w:rPr>
          <w:rFonts w:cstheme="minorHAnsi"/>
          <w:bCs/>
          <w:color w:val="000000"/>
        </w:rPr>
        <w:t xml:space="preserve">please contact </w:t>
      </w:r>
      <w:hyperlink r:id="rId16" w:history="1">
        <w:r w:rsidR="003A4F72" w:rsidRPr="003A4F72">
          <w:rPr>
            <w:rStyle w:val="Hyperlink"/>
            <w:rFonts w:cstheme="minorHAnsi"/>
          </w:rPr>
          <w:t>doctoralcollege</w:t>
        </w:r>
        <w:r w:rsidR="003A4F72" w:rsidRPr="003A4F72">
          <w:rPr>
            <w:rStyle w:val="Hyperlink"/>
            <w:rFonts w:cstheme="minorHAnsi"/>
            <w:bCs/>
          </w:rPr>
          <w:t>@surrey.ac.uk</w:t>
        </w:r>
      </w:hyperlink>
      <w:r w:rsidR="003A4F72" w:rsidRPr="003A4F72">
        <w:rPr>
          <w:rStyle w:val="Hyperlink"/>
          <w:rFonts w:cstheme="minorHAnsi"/>
          <w:bCs/>
        </w:rPr>
        <w:t xml:space="preserve"> </w:t>
      </w:r>
    </w:p>
    <w:p w14:paraId="3F422B71" w14:textId="77777777" w:rsidR="003A4F72" w:rsidRPr="003A4F72" w:rsidRDefault="003A4F72" w:rsidP="003A4F72">
      <w:pPr>
        <w:pStyle w:val="ListParagraph"/>
        <w:rPr>
          <w:rFonts w:cstheme="minorHAnsi"/>
          <w:color w:val="000000"/>
        </w:rPr>
      </w:pPr>
    </w:p>
    <w:p w14:paraId="50E193FC" w14:textId="1F2856F6" w:rsidR="00E35C93" w:rsidRPr="003A4F72" w:rsidRDefault="00102C59" w:rsidP="00EE6A59">
      <w:pPr>
        <w:pStyle w:val="ListParagraph"/>
        <w:numPr>
          <w:ilvl w:val="0"/>
          <w:numId w:val="14"/>
        </w:numPr>
        <w:autoSpaceDE w:val="0"/>
        <w:autoSpaceDN w:val="0"/>
        <w:adjustRightInd w:val="0"/>
        <w:spacing w:after="0" w:line="240" w:lineRule="auto"/>
        <w:ind w:left="426" w:hanging="426"/>
        <w:rPr>
          <w:rFonts w:cstheme="minorHAnsi"/>
          <w:bCs/>
          <w:color w:val="000000"/>
        </w:rPr>
      </w:pPr>
      <w:r w:rsidRPr="003A4F72">
        <w:rPr>
          <w:rFonts w:cstheme="minorHAnsi"/>
          <w:color w:val="000000"/>
        </w:rPr>
        <w:t>For queries regarding your</w:t>
      </w:r>
      <w:r w:rsidR="00651EF2" w:rsidRPr="003A4F72">
        <w:rPr>
          <w:rFonts w:cstheme="minorHAnsi"/>
          <w:color w:val="000000"/>
        </w:rPr>
        <w:t xml:space="preserve"> online</w:t>
      </w:r>
      <w:r w:rsidRPr="003A4F72">
        <w:rPr>
          <w:rFonts w:cstheme="minorHAnsi"/>
          <w:color w:val="000000"/>
        </w:rPr>
        <w:t xml:space="preserve"> </w:t>
      </w:r>
      <w:r w:rsidR="00A770E6" w:rsidRPr="003A4F72">
        <w:rPr>
          <w:rFonts w:cstheme="minorHAnsi"/>
          <w:color w:val="000000"/>
        </w:rPr>
        <w:t>PhD Programme</w:t>
      </w:r>
      <w:r w:rsidRPr="003A4F72">
        <w:rPr>
          <w:rFonts w:cstheme="minorHAnsi"/>
          <w:color w:val="000000"/>
        </w:rPr>
        <w:t xml:space="preserve"> application </w:t>
      </w:r>
      <w:r w:rsidR="00355A91" w:rsidRPr="003A4F72">
        <w:rPr>
          <w:rFonts w:cstheme="minorHAnsi"/>
          <w:color w:val="000000"/>
        </w:rPr>
        <w:t xml:space="preserve">please contact </w:t>
      </w:r>
      <w:hyperlink r:id="rId17" w:history="1">
        <w:r w:rsidR="00355A91" w:rsidRPr="003A4F72">
          <w:rPr>
            <w:rStyle w:val="Hyperlink"/>
            <w:rFonts w:cstheme="minorHAnsi"/>
          </w:rPr>
          <w:t>admissions@surrey.ac.uk</w:t>
        </w:r>
      </w:hyperlink>
      <w:r w:rsidR="00DE7608" w:rsidRPr="003A4F72">
        <w:rPr>
          <w:rFonts w:cstheme="minorHAnsi"/>
          <w:color w:val="000000"/>
        </w:rPr>
        <w:t xml:space="preserve"> </w:t>
      </w:r>
    </w:p>
    <w:p w14:paraId="3D6C2FD0" w14:textId="0FDC96A1" w:rsidR="00C066B7" w:rsidRPr="003A4F72" w:rsidRDefault="00C066B7" w:rsidP="0036732B">
      <w:pPr>
        <w:autoSpaceDE w:val="0"/>
        <w:autoSpaceDN w:val="0"/>
        <w:adjustRightInd w:val="0"/>
        <w:spacing w:after="0" w:line="240" w:lineRule="auto"/>
        <w:rPr>
          <w:rFonts w:cstheme="minorHAnsi"/>
          <w:bCs/>
          <w:color w:val="000000"/>
        </w:rPr>
      </w:pPr>
    </w:p>
    <w:p w14:paraId="266CF292" w14:textId="63B75E5B" w:rsidR="0036732B" w:rsidRPr="003A4F72" w:rsidRDefault="0036732B" w:rsidP="003A4F72">
      <w:pPr>
        <w:shd w:val="clear" w:color="auto" w:fill="000000" w:themeFill="text1"/>
        <w:spacing w:after="0"/>
        <w:rPr>
          <w:rFonts w:eastAsiaTheme="majorEastAsia" w:cstheme="minorHAnsi"/>
          <w:color w:val="FFFFFF" w:themeColor="background1"/>
          <w:sz w:val="28"/>
        </w:rPr>
      </w:pPr>
      <w:r w:rsidRPr="003A4F72">
        <w:rPr>
          <w:rFonts w:eastAsiaTheme="majorEastAsia" w:cstheme="minorHAnsi"/>
          <w:color w:val="FFFFFF" w:themeColor="background1"/>
          <w:sz w:val="28"/>
        </w:rPr>
        <w:t xml:space="preserve">Eligibility criteria  </w:t>
      </w:r>
    </w:p>
    <w:p w14:paraId="1C8B489A" w14:textId="794A32B3" w:rsidR="0036732B" w:rsidRPr="003A4F72" w:rsidRDefault="00845F25" w:rsidP="0036732B">
      <w:pPr>
        <w:autoSpaceDE w:val="0"/>
        <w:autoSpaceDN w:val="0"/>
        <w:adjustRightInd w:val="0"/>
        <w:spacing w:after="0" w:line="240" w:lineRule="auto"/>
        <w:rPr>
          <w:rFonts w:cstheme="minorHAnsi"/>
          <w:bCs/>
        </w:rPr>
      </w:pPr>
      <w:r w:rsidRPr="003A4F72">
        <w:rPr>
          <w:rFonts w:cstheme="minorHAnsi"/>
          <w:shd w:val="clear" w:color="auto" w:fill="FFFFFF"/>
        </w:rPr>
        <w:t>Applications from all research areas at the University of Surrey are eligible to apply, and applications from the following research areas are particularly desirable:</w:t>
      </w:r>
    </w:p>
    <w:p w14:paraId="73037C7B" w14:textId="77777777" w:rsidR="00923E9D" w:rsidRPr="003A4F72" w:rsidRDefault="00923E9D" w:rsidP="003A4F72">
      <w:pPr>
        <w:pStyle w:val="ListParagraph"/>
        <w:numPr>
          <w:ilvl w:val="0"/>
          <w:numId w:val="29"/>
        </w:numPr>
        <w:spacing w:before="100" w:beforeAutospacing="1" w:after="100" w:afterAutospacing="1" w:line="336" w:lineRule="atLeast"/>
        <w:rPr>
          <w:rFonts w:cstheme="minorHAnsi"/>
        </w:rPr>
      </w:pPr>
      <w:r w:rsidRPr="003A4F72">
        <w:rPr>
          <w:rFonts w:cstheme="minorHAnsi"/>
        </w:rPr>
        <w:t>Communication systems</w:t>
      </w:r>
    </w:p>
    <w:p w14:paraId="67CB7F61" w14:textId="77777777" w:rsidR="00923E9D" w:rsidRPr="003A4F72" w:rsidRDefault="00923E9D" w:rsidP="003A4F72">
      <w:pPr>
        <w:pStyle w:val="ListParagraph"/>
        <w:numPr>
          <w:ilvl w:val="0"/>
          <w:numId w:val="29"/>
        </w:numPr>
        <w:spacing w:before="100" w:beforeAutospacing="1" w:after="100" w:afterAutospacing="1" w:line="336" w:lineRule="atLeast"/>
        <w:rPr>
          <w:rFonts w:cstheme="minorHAnsi"/>
        </w:rPr>
      </w:pPr>
      <w:r w:rsidRPr="003A4F72">
        <w:rPr>
          <w:rFonts w:cstheme="minorHAnsi"/>
        </w:rPr>
        <w:t>Space and materials</w:t>
      </w:r>
    </w:p>
    <w:p w14:paraId="04E2A075" w14:textId="77777777" w:rsidR="00923E9D" w:rsidRPr="003A4F72" w:rsidRDefault="00923E9D" w:rsidP="003A4F72">
      <w:pPr>
        <w:pStyle w:val="ListParagraph"/>
        <w:numPr>
          <w:ilvl w:val="0"/>
          <w:numId w:val="29"/>
        </w:numPr>
        <w:spacing w:before="100" w:beforeAutospacing="1" w:after="100" w:afterAutospacing="1" w:line="336" w:lineRule="atLeast"/>
        <w:rPr>
          <w:rFonts w:cstheme="minorHAnsi"/>
        </w:rPr>
      </w:pPr>
      <w:r w:rsidRPr="003A4F72">
        <w:rPr>
          <w:rFonts w:cstheme="minorHAnsi"/>
        </w:rPr>
        <w:t>Infection and immunity</w:t>
      </w:r>
    </w:p>
    <w:p w14:paraId="0532516B" w14:textId="77777777" w:rsidR="00923E9D" w:rsidRPr="003A4F72" w:rsidRDefault="00923E9D" w:rsidP="003A4F72">
      <w:pPr>
        <w:pStyle w:val="ListParagraph"/>
        <w:numPr>
          <w:ilvl w:val="0"/>
          <w:numId w:val="29"/>
        </w:numPr>
        <w:spacing w:before="100" w:beforeAutospacing="1" w:after="100" w:afterAutospacing="1" w:line="336" w:lineRule="atLeast"/>
        <w:rPr>
          <w:rFonts w:cstheme="minorHAnsi"/>
        </w:rPr>
      </w:pPr>
      <w:r w:rsidRPr="003A4F72">
        <w:rPr>
          <w:rFonts w:cstheme="minorHAnsi"/>
        </w:rPr>
        <w:t>Sustainability</w:t>
      </w:r>
    </w:p>
    <w:p w14:paraId="220C42F5" w14:textId="1347117B" w:rsidR="00EA7887" w:rsidRPr="003A4F72" w:rsidRDefault="0022567E" w:rsidP="003A4F72">
      <w:pPr>
        <w:pStyle w:val="ListParagraph"/>
        <w:numPr>
          <w:ilvl w:val="0"/>
          <w:numId w:val="29"/>
        </w:numPr>
        <w:spacing w:after="200" w:line="276" w:lineRule="auto"/>
        <w:rPr>
          <w:rFonts w:cstheme="minorHAnsi"/>
        </w:rPr>
      </w:pPr>
      <w:r w:rsidRPr="003A4F72">
        <w:rPr>
          <w:rFonts w:cstheme="minorHAnsi"/>
        </w:rPr>
        <w:t>Electrical and Electronic Engineering and Computer Science</w:t>
      </w:r>
    </w:p>
    <w:p w14:paraId="50AF5F45" w14:textId="25C05D22" w:rsidR="00066C55" w:rsidRPr="003A4F72" w:rsidRDefault="00C954EE" w:rsidP="00066C55">
      <w:pPr>
        <w:spacing w:after="0" w:line="240" w:lineRule="auto"/>
        <w:jc w:val="both"/>
        <w:rPr>
          <w:rFonts w:cstheme="minorHAnsi"/>
          <w:bCs/>
        </w:rPr>
      </w:pPr>
      <w:r w:rsidRPr="003A4F72">
        <w:rPr>
          <w:rFonts w:cstheme="minorHAnsi"/>
          <w:bCs/>
        </w:rPr>
        <w:t>Candidates applying for this award should:</w:t>
      </w:r>
    </w:p>
    <w:p w14:paraId="11C002B4" w14:textId="77777777" w:rsidR="00C954EE" w:rsidRPr="003A4F72" w:rsidRDefault="00C954EE" w:rsidP="00066C55">
      <w:pPr>
        <w:spacing w:after="0" w:line="240" w:lineRule="auto"/>
        <w:jc w:val="both"/>
        <w:rPr>
          <w:rFonts w:cstheme="minorHAnsi"/>
          <w:bCs/>
        </w:rPr>
      </w:pPr>
    </w:p>
    <w:p w14:paraId="0B8ABAC1" w14:textId="57923B02" w:rsidR="00066C55" w:rsidRPr="003A4F72" w:rsidRDefault="00066C55" w:rsidP="003A4F72">
      <w:pPr>
        <w:pStyle w:val="ListParagraph"/>
        <w:numPr>
          <w:ilvl w:val="0"/>
          <w:numId w:val="28"/>
        </w:numPr>
        <w:spacing w:after="0" w:line="240" w:lineRule="auto"/>
        <w:jc w:val="both"/>
        <w:rPr>
          <w:rFonts w:cstheme="minorHAnsi"/>
          <w:bCs/>
        </w:rPr>
      </w:pPr>
      <w:r w:rsidRPr="003A4F72">
        <w:rPr>
          <w:rFonts w:cstheme="minorHAnsi"/>
          <w:bCs/>
        </w:rPr>
        <w:t>be citizens of the People’s Republic of China, including overseas Chinese students may be eligible for application subject to CSC policy at the time.</w:t>
      </w:r>
    </w:p>
    <w:p w14:paraId="05DAFA14" w14:textId="77777777" w:rsidR="00C954EE" w:rsidRPr="003A4F72" w:rsidRDefault="00C954EE" w:rsidP="003A4F72">
      <w:pPr>
        <w:spacing w:after="0" w:line="240" w:lineRule="auto"/>
        <w:jc w:val="both"/>
        <w:rPr>
          <w:rFonts w:cstheme="minorHAnsi"/>
          <w:bCs/>
        </w:rPr>
      </w:pPr>
    </w:p>
    <w:p w14:paraId="09714F83" w14:textId="773AEDC3" w:rsidR="00C954EE" w:rsidRDefault="00066C55" w:rsidP="003A4F72">
      <w:pPr>
        <w:pStyle w:val="ListParagraph"/>
        <w:numPr>
          <w:ilvl w:val="0"/>
          <w:numId w:val="28"/>
        </w:numPr>
        <w:spacing w:after="0" w:line="240" w:lineRule="auto"/>
        <w:jc w:val="both"/>
        <w:rPr>
          <w:rFonts w:cstheme="minorHAnsi"/>
          <w:bCs/>
        </w:rPr>
      </w:pPr>
      <w:r w:rsidRPr="003A4F72">
        <w:rPr>
          <w:rFonts w:cstheme="minorHAnsi"/>
          <w:bCs/>
        </w:rPr>
        <w:t xml:space="preserve">hold an unconditional offer letter from </w:t>
      </w:r>
      <w:proofErr w:type="spellStart"/>
      <w:r w:rsidRPr="003A4F72">
        <w:rPr>
          <w:rFonts w:cstheme="minorHAnsi"/>
        </w:rPr>
        <w:t>UoS</w:t>
      </w:r>
      <w:proofErr w:type="spellEnd"/>
      <w:r w:rsidRPr="003A4F72">
        <w:rPr>
          <w:rFonts w:cstheme="minorHAnsi"/>
        </w:rPr>
        <w:t>.</w:t>
      </w:r>
      <w:r w:rsidRPr="003A4F72">
        <w:rPr>
          <w:rFonts w:cstheme="minorHAnsi"/>
          <w:bCs/>
        </w:rPr>
        <w:t xml:space="preserve"> Therefore, they should </w:t>
      </w:r>
      <w:proofErr w:type="spellStart"/>
      <w:r w:rsidRPr="003A4F72">
        <w:rPr>
          <w:rFonts w:cstheme="minorHAnsi"/>
          <w:bCs/>
        </w:rPr>
        <w:t>fulfill</w:t>
      </w:r>
      <w:proofErr w:type="spellEnd"/>
      <w:r w:rsidRPr="003A4F72">
        <w:rPr>
          <w:rFonts w:cstheme="minorHAnsi"/>
          <w:bCs/>
        </w:rPr>
        <w:t xml:space="preserve"> the relevant academic entry requirements set by</w:t>
      </w:r>
      <w:r w:rsidRPr="003A4F72">
        <w:rPr>
          <w:rFonts w:cstheme="minorHAnsi"/>
        </w:rPr>
        <w:t xml:space="preserve"> </w:t>
      </w:r>
      <w:proofErr w:type="spellStart"/>
      <w:r w:rsidRPr="003A4F72">
        <w:rPr>
          <w:rFonts w:cstheme="minorHAnsi"/>
        </w:rPr>
        <w:t>UoS</w:t>
      </w:r>
      <w:proofErr w:type="spellEnd"/>
      <w:r w:rsidRPr="003A4F72">
        <w:rPr>
          <w:rFonts w:cstheme="minorHAnsi"/>
          <w:bCs/>
        </w:rPr>
        <w:t>, including a high level of English language proficiency.</w:t>
      </w:r>
    </w:p>
    <w:p w14:paraId="2BA5C95F" w14:textId="77777777" w:rsidR="003A4F72" w:rsidRPr="003A4F72" w:rsidRDefault="003A4F72" w:rsidP="003A4F72">
      <w:pPr>
        <w:spacing w:after="0" w:line="240" w:lineRule="auto"/>
        <w:jc w:val="both"/>
        <w:rPr>
          <w:rFonts w:cstheme="minorHAnsi"/>
          <w:bCs/>
        </w:rPr>
      </w:pPr>
    </w:p>
    <w:p w14:paraId="6A83818F" w14:textId="2285FE16" w:rsidR="00066C55" w:rsidRPr="003A4F72" w:rsidRDefault="00066C55" w:rsidP="003A4F72">
      <w:pPr>
        <w:pStyle w:val="ListParagraph"/>
        <w:numPr>
          <w:ilvl w:val="0"/>
          <w:numId w:val="28"/>
        </w:numPr>
        <w:spacing w:after="0" w:line="240" w:lineRule="auto"/>
        <w:jc w:val="both"/>
        <w:rPr>
          <w:rFonts w:cstheme="minorHAnsi"/>
          <w:bCs/>
        </w:rPr>
      </w:pPr>
      <w:r w:rsidRPr="003A4F72">
        <w:rPr>
          <w:rFonts w:cstheme="minorHAnsi"/>
          <w:bCs/>
        </w:rPr>
        <w:t>satisfy other application criteria set out by CSC.</w:t>
      </w:r>
    </w:p>
    <w:p w14:paraId="3FC331BB" w14:textId="77777777" w:rsidR="00C954EE" w:rsidRPr="003A4F72" w:rsidRDefault="00C954EE" w:rsidP="003A4F72">
      <w:pPr>
        <w:spacing w:after="0" w:line="240" w:lineRule="auto"/>
        <w:jc w:val="both"/>
        <w:rPr>
          <w:rFonts w:cstheme="minorHAnsi"/>
          <w:bCs/>
        </w:rPr>
      </w:pPr>
    </w:p>
    <w:p w14:paraId="05EDB0CE" w14:textId="195079F6" w:rsidR="00066C55" w:rsidRPr="003A4F72" w:rsidRDefault="00066C55" w:rsidP="003A4F72">
      <w:pPr>
        <w:pStyle w:val="ListParagraph"/>
        <w:numPr>
          <w:ilvl w:val="0"/>
          <w:numId w:val="28"/>
        </w:numPr>
        <w:spacing w:after="0" w:line="240" w:lineRule="auto"/>
        <w:jc w:val="both"/>
        <w:rPr>
          <w:rFonts w:cstheme="minorHAnsi"/>
          <w:bCs/>
        </w:rPr>
      </w:pPr>
      <w:r w:rsidRPr="003A4F72">
        <w:rPr>
          <w:rFonts w:cstheme="minorHAnsi"/>
          <w:bCs/>
        </w:rPr>
        <w:t>acknowledge that they should return to China upon completion of their studies through the programme.</w:t>
      </w:r>
    </w:p>
    <w:p w14:paraId="6B3A3CCC" w14:textId="77777777" w:rsidR="00D6567B" w:rsidRPr="003A4F72" w:rsidRDefault="00D6567B" w:rsidP="003A4F72">
      <w:pPr>
        <w:pStyle w:val="ListParagraph"/>
        <w:spacing w:line="240" w:lineRule="auto"/>
        <w:rPr>
          <w:rFonts w:cstheme="minorHAnsi"/>
          <w:bCs/>
        </w:rPr>
      </w:pPr>
    </w:p>
    <w:p w14:paraId="3F639AE6" w14:textId="4AA103F2" w:rsidR="00D6567B" w:rsidRPr="003A4F72" w:rsidRDefault="00D6567B" w:rsidP="003A4F72">
      <w:pPr>
        <w:pStyle w:val="ListParagraph"/>
        <w:numPr>
          <w:ilvl w:val="0"/>
          <w:numId w:val="28"/>
        </w:numPr>
        <w:spacing w:after="0" w:line="240" w:lineRule="auto"/>
        <w:jc w:val="both"/>
        <w:rPr>
          <w:rFonts w:cstheme="minorHAnsi"/>
          <w:bCs/>
        </w:rPr>
      </w:pPr>
      <w:r w:rsidRPr="003A4F72">
        <w:rPr>
          <w:rFonts w:cstheme="minorHAnsi"/>
          <w:bCs/>
        </w:rPr>
        <w:t>be aged 35 years or younger at the point of application (as required by the China Scholarship Council)</w:t>
      </w:r>
      <w:r w:rsidR="00EB62BD" w:rsidRPr="003A4F72">
        <w:rPr>
          <w:rFonts w:cstheme="minorHAnsi"/>
          <w:bCs/>
        </w:rPr>
        <w:t>.</w:t>
      </w:r>
    </w:p>
    <w:p w14:paraId="7EA35627" w14:textId="77777777" w:rsidR="00C954EE" w:rsidRPr="003A4F72" w:rsidRDefault="00C954EE" w:rsidP="003A4F72">
      <w:pPr>
        <w:spacing w:after="0" w:line="240" w:lineRule="auto"/>
        <w:jc w:val="both"/>
        <w:rPr>
          <w:rFonts w:cstheme="minorHAnsi"/>
          <w:bCs/>
          <w:sz w:val="20"/>
          <w:szCs w:val="20"/>
        </w:rPr>
      </w:pPr>
    </w:p>
    <w:p w14:paraId="530D3BA4" w14:textId="2D1C0355" w:rsidR="00AF4A6A" w:rsidRPr="003A4F72" w:rsidRDefault="00AF4A6A" w:rsidP="003A4F72">
      <w:pPr>
        <w:shd w:val="clear" w:color="auto" w:fill="000000" w:themeFill="text1"/>
        <w:rPr>
          <w:color w:val="FFFFFF" w:themeColor="background1"/>
          <w:sz w:val="28"/>
          <w:szCs w:val="28"/>
        </w:rPr>
      </w:pPr>
      <w:r w:rsidRPr="003A4F72">
        <w:rPr>
          <w:color w:val="FFFFFF" w:themeColor="background1"/>
          <w:sz w:val="28"/>
          <w:szCs w:val="28"/>
        </w:rPr>
        <w:t xml:space="preserve">Section 1: Personal </w:t>
      </w:r>
      <w:r w:rsidR="00A770E6" w:rsidRPr="003A4F72">
        <w:rPr>
          <w:color w:val="FFFFFF" w:themeColor="background1"/>
          <w:sz w:val="28"/>
          <w:szCs w:val="28"/>
        </w:rPr>
        <w:t>Details</w:t>
      </w:r>
    </w:p>
    <w:p w14:paraId="15E48665" w14:textId="23FE188D" w:rsidR="00A770E6" w:rsidRPr="003A4F72" w:rsidRDefault="003B2D41" w:rsidP="00A770E6">
      <w:pPr>
        <w:rPr>
          <w:rFonts w:cstheme="minorHAnsi"/>
        </w:rPr>
      </w:pPr>
      <w:r w:rsidRPr="003A4F72">
        <w:rPr>
          <w:rFonts w:cstheme="minorHAnsi"/>
        </w:rPr>
        <w:t>Complete</w:t>
      </w:r>
      <w:r w:rsidR="002F7959" w:rsidRPr="003A4F72">
        <w:rPr>
          <w:rFonts w:cstheme="minorHAnsi"/>
        </w:rPr>
        <w:t xml:space="preserve"> this section of the form with your personal details.</w:t>
      </w:r>
    </w:p>
    <w:p w14:paraId="737BFDE5" w14:textId="1852AD1D" w:rsidR="00A770E6" w:rsidRPr="003A4F72" w:rsidRDefault="00A770E6" w:rsidP="00A770E6">
      <w:pPr>
        <w:rPr>
          <w:rFonts w:cstheme="minorHAnsi"/>
        </w:rPr>
      </w:pPr>
      <w:r w:rsidRPr="003A4F72">
        <w:rPr>
          <w:rFonts w:cstheme="minorHAnsi"/>
          <w:b/>
          <w:u w:val="single"/>
        </w:rPr>
        <w:t xml:space="preserve">University </w:t>
      </w:r>
      <w:r w:rsidR="002F7959" w:rsidRPr="003A4F72">
        <w:rPr>
          <w:rFonts w:cstheme="minorHAnsi"/>
          <w:b/>
          <w:u w:val="single"/>
        </w:rPr>
        <w:t>Number</w:t>
      </w:r>
      <w:r w:rsidR="002F7959" w:rsidRPr="003A4F72">
        <w:rPr>
          <w:rFonts w:cstheme="minorHAnsi"/>
        </w:rPr>
        <w:t xml:space="preserve"> In</w:t>
      </w:r>
      <w:r w:rsidRPr="003A4F72">
        <w:rPr>
          <w:rFonts w:cstheme="minorHAnsi"/>
        </w:rPr>
        <w:t xml:space="preserve"> order to be </w:t>
      </w:r>
      <w:r w:rsidR="00967632" w:rsidRPr="003A4F72">
        <w:rPr>
          <w:rFonts w:cstheme="minorHAnsi"/>
        </w:rPr>
        <w:t>considered</w:t>
      </w:r>
      <w:r w:rsidRPr="003A4F72">
        <w:rPr>
          <w:rFonts w:cstheme="minorHAnsi"/>
        </w:rPr>
        <w:t xml:space="preserve"> for th</w:t>
      </w:r>
      <w:r w:rsidR="00967632" w:rsidRPr="003A4F72">
        <w:rPr>
          <w:rFonts w:cstheme="minorHAnsi"/>
        </w:rPr>
        <w:t>ese</w:t>
      </w:r>
      <w:r w:rsidRPr="003A4F72">
        <w:rPr>
          <w:rFonts w:cstheme="minorHAnsi"/>
        </w:rPr>
        <w:t xml:space="preserve"> funding </w:t>
      </w:r>
      <w:r w:rsidR="00967632" w:rsidRPr="003A4F72">
        <w:rPr>
          <w:rFonts w:cstheme="minorHAnsi"/>
        </w:rPr>
        <w:t xml:space="preserve">awards </w:t>
      </w:r>
      <w:r w:rsidRPr="003A4F72">
        <w:rPr>
          <w:rFonts w:cstheme="minorHAnsi"/>
        </w:rPr>
        <w:t>you must apply via the University of Surrey’s online applications system</w:t>
      </w:r>
      <w:r w:rsidR="00C954EE" w:rsidRPr="003A4F72">
        <w:rPr>
          <w:rFonts w:cstheme="minorHAnsi"/>
        </w:rPr>
        <w:t xml:space="preserve"> by</w:t>
      </w:r>
      <w:r w:rsidRPr="003A4F72">
        <w:rPr>
          <w:rFonts w:cstheme="minorHAnsi"/>
        </w:rPr>
        <w:t xml:space="preserve"> </w:t>
      </w:r>
      <w:r w:rsidR="00782986" w:rsidRPr="003A4F72">
        <w:rPr>
          <w:rFonts w:cstheme="minorHAnsi"/>
          <w:bCs/>
        </w:rPr>
        <w:t>12 January 202</w:t>
      </w:r>
      <w:r w:rsidR="00010CC5" w:rsidRPr="003A4F72">
        <w:rPr>
          <w:rFonts w:cstheme="minorHAnsi"/>
          <w:bCs/>
        </w:rPr>
        <w:t>3</w:t>
      </w:r>
      <w:r w:rsidRPr="003A4F72">
        <w:rPr>
          <w:rFonts w:cstheme="minorHAnsi"/>
        </w:rPr>
        <w:t xml:space="preserve">. Once you have submitted your online application you will received a confirmation email within 48 hours. This confirmation email will include your university number, also known as </w:t>
      </w:r>
      <w:r w:rsidR="002F7959" w:rsidRPr="003A4F72">
        <w:rPr>
          <w:rFonts w:cstheme="minorHAnsi"/>
        </w:rPr>
        <w:t>an</w:t>
      </w:r>
      <w:r w:rsidRPr="003A4F72">
        <w:rPr>
          <w:rFonts w:cstheme="minorHAnsi"/>
        </w:rPr>
        <w:t xml:space="preserve"> U</w:t>
      </w:r>
      <w:r w:rsidR="002F7959" w:rsidRPr="003A4F72">
        <w:rPr>
          <w:rFonts w:cstheme="minorHAnsi"/>
        </w:rPr>
        <w:t>RN</w:t>
      </w:r>
      <w:r w:rsidRPr="003A4F72">
        <w:rPr>
          <w:rFonts w:cstheme="minorHAnsi"/>
        </w:rPr>
        <w:t xml:space="preserve">. The URN </w:t>
      </w:r>
      <w:r w:rsidR="002F7959" w:rsidRPr="003A4F72">
        <w:rPr>
          <w:rFonts w:cstheme="minorHAnsi"/>
        </w:rPr>
        <w:t>i</w:t>
      </w:r>
      <w:r w:rsidRPr="003A4F72">
        <w:rPr>
          <w:rFonts w:cstheme="minorHAnsi"/>
        </w:rPr>
        <w:t>s a 7-digit reference number emailed to you within 48 hours of creating an online application for a place on a PhD programme</w:t>
      </w:r>
      <w:r w:rsidR="002F7959" w:rsidRPr="003A4F72">
        <w:rPr>
          <w:rFonts w:cstheme="minorHAnsi"/>
        </w:rPr>
        <w:t xml:space="preserve">. </w:t>
      </w:r>
      <w:r w:rsidRPr="003A4F72">
        <w:rPr>
          <w:rFonts w:cstheme="minorHAnsi"/>
        </w:rPr>
        <w:t xml:space="preserve">If you do not receive this </w:t>
      </w:r>
      <w:r w:rsidR="002F7959" w:rsidRPr="003A4F72">
        <w:rPr>
          <w:rFonts w:cstheme="minorHAnsi"/>
        </w:rPr>
        <w:t>email,</w:t>
      </w:r>
      <w:r w:rsidRPr="003A4F72">
        <w:rPr>
          <w:rFonts w:cstheme="minorHAnsi"/>
        </w:rPr>
        <w:t xml:space="preserve"> then firstly check your junk email folder. You can contact </w:t>
      </w:r>
      <w:hyperlink r:id="rId18" w:history="1">
        <w:r w:rsidRPr="003A4F72">
          <w:rPr>
            <w:rStyle w:val="Hyperlink"/>
            <w:rFonts w:cstheme="minorHAnsi"/>
          </w:rPr>
          <w:t>admissions@surrey.ac.uk</w:t>
        </w:r>
      </w:hyperlink>
      <w:r w:rsidRPr="003A4F72">
        <w:rPr>
          <w:rFonts w:cstheme="minorHAnsi"/>
        </w:rPr>
        <w:t xml:space="preserve"> if you have any problems with the online application process.</w:t>
      </w:r>
    </w:p>
    <w:p w14:paraId="7CC9C3E9" w14:textId="26F9A786" w:rsidR="00355A91" w:rsidRPr="003A4F72" w:rsidRDefault="00A770E6" w:rsidP="00C066B7">
      <w:pPr>
        <w:spacing w:after="0"/>
        <w:rPr>
          <w:rFonts w:cstheme="minorHAnsi"/>
        </w:rPr>
      </w:pPr>
      <w:r w:rsidRPr="003A4F72">
        <w:rPr>
          <w:rFonts w:cstheme="minorHAnsi"/>
        </w:rPr>
        <w:t>If you have not received</w:t>
      </w:r>
      <w:r w:rsidR="002F7959" w:rsidRPr="003A4F72">
        <w:rPr>
          <w:rFonts w:cstheme="minorHAnsi"/>
        </w:rPr>
        <w:t xml:space="preserve"> your URN</w:t>
      </w:r>
      <w:r w:rsidRPr="003A4F72">
        <w:rPr>
          <w:rFonts w:cstheme="minorHAnsi"/>
        </w:rPr>
        <w:t xml:space="preserve"> before the</w:t>
      </w:r>
      <w:r w:rsidR="00FD6139" w:rsidRPr="003A4F72">
        <w:rPr>
          <w:rFonts w:cstheme="minorHAnsi"/>
        </w:rPr>
        <w:t xml:space="preserve"> deadline</w:t>
      </w:r>
      <w:r w:rsidRPr="003A4F72">
        <w:rPr>
          <w:rFonts w:cstheme="minorHAnsi"/>
        </w:rPr>
        <w:t xml:space="preserve">, please enter </w:t>
      </w:r>
      <w:r w:rsidR="003B2D41" w:rsidRPr="003A4F72">
        <w:rPr>
          <w:rFonts w:cstheme="minorHAnsi"/>
        </w:rPr>
        <w:t>‘</w:t>
      </w:r>
      <w:r w:rsidRPr="003A4F72">
        <w:rPr>
          <w:rFonts w:cstheme="minorHAnsi"/>
        </w:rPr>
        <w:t>TBC</w:t>
      </w:r>
      <w:r w:rsidR="003B2D41" w:rsidRPr="003A4F72">
        <w:rPr>
          <w:rFonts w:cstheme="minorHAnsi"/>
        </w:rPr>
        <w:t>’</w:t>
      </w:r>
      <w:r w:rsidR="002F7959" w:rsidRPr="003A4F72">
        <w:rPr>
          <w:rFonts w:cstheme="minorHAnsi"/>
        </w:rPr>
        <w:t xml:space="preserve"> on your form</w:t>
      </w:r>
      <w:r w:rsidRPr="003A4F72">
        <w:rPr>
          <w:rFonts w:cstheme="minorHAnsi"/>
        </w:rPr>
        <w:t xml:space="preserve"> and </w:t>
      </w:r>
      <w:r w:rsidR="00FD6139" w:rsidRPr="003A4F72">
        <w:rPr>
          <w:rFonts w:cstheme="minorHAnsi"/>
        </w:rPr>
        <w:t xml:space="preserve">then </w:t>
      </w:r>
      <w:r w:rsidRPr="003A4F72">
        <w:rPr>
          <w:rFonts w:cstheme="minorHAnsi"/>
        </w:rPr>
        <w:t xml:space="preserve">email </w:t>
      </w:r>
      <w:hyperlink r:id="rId19" w:history="1">
        <w:r w:rsidR="003A4F72" w:rsidRPr="007E2FD3">
          <w:rPr>
            <w:rStyle w:val="Hyperlink"/>
            <w:rFonts w:cstheme="minorHAnsi"/>
          </w:rPr>
          <w:t>doctoralcollege@surrey.ac.uk</w:t>
        </w:r>
      </w:hyperlink>
      <w:r w:rsidRPr="003A4F72">
        <w:rPr>
          <w:rFonts w:cstheme="minorHAnsi"/>
        </w:rPr>
        <w:t xml:space="preserve"> once you have received this.</w:t>
      </w:r>
      <w:r w:rsidR="002F7959" w:rsidRPr="003A4F72">
        <w:rPr>
          <w:rFonts w:cstheme="minorHAnsi"/>
        </w:rPr>
        <w:t xml:space="preserve"> This will not affect your application.</w:t>
      </w:r>
    </w:p>
    <w:p w14:paraId="5C11F8B7" w14:textId="77777777" w:rsidR="00C066B7" w:rsidRPr="003A4F72" w:rsidRDefault="00C066B7" w:rsidP="00C066B7">
      <w:pPr>
        <w:spacing w:after="0"/>
        <w:rPr>
          <w:rFonts w:cstheme="minorHAnsi"/>
        </w:rPr>
      </w:pPr>
    </w:p>
    <w:p w14:paraId="603A480A" w14:textId="6495A96E" w:rsidR="002F7959" w:rsidRPr="003A4F72" w:rsidRDefault="00A770E6" w:rsidP="00C066B7">
      <w:pPr>
        <w:spacing w:after="0"/>
        <w:rPr>
          <w:rFonts w:cstheme="minorHAnsi"/>
        </w:rPr>
      </w:pPr>
      <w:r w:rsidRPr="003A4F72">
        <w:rPr>
          <w:rFonts w:cstheme="minorHAnsi"/>
          <w:b/>
          <w:u w:val="single"/>
        </w:rPr>
        <w:lastRenderedPageBreak/>
        <w:t>Mode of Study</w:t>
      </w:r>
      <w:r w:rsidR="001943CB" w:rsidRPr="003A4F72">
        <w:rPr>
          <w:rFonts w:cstheme="minorHAnsi"/>
        </w:rPr>
        <w:t xml:space="preserve"> </w:t>
      </w:r>
      <w:r w:rsidRPr="003A4F72">
        <w:rPr>
          <w:rFonts w:cstheme="minorHAnsi"/>
        </w:rPr>
        <w:t xml:space="preserve">Please indicate whether you will be studying Full-Time or Part-Time. </w:t>
      </w:r>
      <w:r w:rsidR="001943CB" w:rsidRPr="003A4F72">
        <w:rPr>
          <w:rFonts w:cstheme="minorHAnsi"/>
        </w:rPr>
        <w:t xml:space="preserve">Please note that Full-Time hours are around 37.5 hours per week (with </w:t>
      </w:r>
      <w:r w:rsidR="239D5B37" w:rsidRPr="003A4F72">
        <w:rPr>
          <w:rFonts w:cstheme="minorHAnsi"/>
        </w:rPr>
        <w:t>5</w:t>
      </w:r>
      <w:r w:rsidR="001943CB" w:rsidRPr="003A4F72">
        <w:rPr>
          <w:rFonts w:cstheme="minorHAnsi"/>
        </w:rPr>
        <w:t xml:space="preserve"> weeks leave) and 18.75 hours for the Part-Time route (with </w:t>
      </w:r>
      <w:r w:rsidR="2FAE4200" w:rsidRPr="003A4F72">
        <w:rPr>
          <w:rFonts w:cstheme="minorHAnsi"/>
        </w:rPr>
        <w:t>2.5</w:t>
      </w:r>
      <w:r w:rsidR="001943CB" w:rsidRPr="003A4F72">
        <w:rPr>
          <w:rFonts w:cstheme="minorHAnsi"/>
        </w:rPr>
        <w:t xml:space="preserve"> weeks leave).</w:t>
      </w:r>
    </w:p>
    <w:p w14:paraId="5C91BE52" w14:textId="77777777" w:rsidR="00C066B7" w:rsidRPr="003A4F72" w:rsidRDefault="00C066B7" w:rsidP="00C066B7">
      <w:pPr>
        <w:spacing w:after="0"/>
        <w:rPr>
          <w:rFonts w:cstheme="minorHAnsi"/>
          <w:u w:val="single"/>
        </w:rPr>
      </w:pPr>
    </w:p>
    <w:p w14:paraId="197F2619" w14:textId="77777777" w:rsidR="00EA2FDF" w:rsidRPr="003A4F72" w:rsidRDefault="00A770E6" w:rsidP="00EA2FDF">
      <w:pPr>
        <w:rPr>
          <w:rFonts w:cstheme="minorHAnsi"/>
          <w:b/>
          <w:u w:val="single"/>
        </w:rPr>
      </w:pPr>
      <w:r w:rsidRPr="003A4F72">
        <w:rPr>
          <w:rFonts w:cstheme="minorHAnsi"/>
          <w:b/>
          <w:u w:val="single"/>
        </w:rPr>
        <w:t>English Language Requirements</w:t>
      </w:r>
      <w:r w:rsidR="003B2D41" w:rsidRPr="003A4F72">
        <w:rPr>
          <w:rFonts w:cstheme="minorHAnsi"/>
          <w:b/>
        </w:rPr>
        <w:t xml:space="preserve"> </w:t>
      </w:r>
      <w:r w:rsidR="002F7959" w:rsidRPr="003A4F72">
        <w:rPr>
          <w:rFonts w:cstheme="minorHAnsi"/>
        </w:rPr>
        <w:t xml:space="preserve">The score or level of English </w:t>
      </w:r>
      <w:r w:rsidR="001943CB" w:rsidRPr="003A4F72">
        <w:rPr>
          <w:rFonts w:cstheme="minorHAnsi"/>
        </w:rPr>
        <w:t>l</w:t>
      </w:r>
      <w:r w:rsidR="002F7959" w:rsidRPr="003A4F72">
        <w:rPr>
          <w:rFonts w:cstheme="minorHAnsi"/>
        </w:rPr>
        <w:t xml:space="preserve">anguage required varies between courses. Please visit our </w:t>
      </w:r>
      <w:hyperlink r:id="rId20" w:history="1">
        <w:r w:rsidR="002F7959" w:rsidRPr="003A4F72">
          <w:rPr>
            <w:rStyle w:val="Hyperlink"/>
            <w:rFonts w:cstheme="minorHAnsi"/>
          </w:rPr>
          <w:t>postgraduate research course pages</w:t>
        </w:r>
      </w:hyperlink>
      <w:r w:rsidR="002F7959" w:rsidRPr="003A4F72">
        <w:rPr>
          <w:rFonts w:cstheme="minorHAnsi"/>
        </w:rPr>
        <w:t xml:space="preserve"> for specific requirements.</w:t>
      </w:r>
      <w:r w:rsidR="001943CB" w:rsidRPr="003A4F72">
        <w:rPr>
          <w:rFonts w:cstheme="minorHAnsi"/>
        </w:rPr>
        <w:t xml:space="preserve"> </w:t>
      </w:r>
      <w:r w:rsidR="00355A91" w:rsidRPr="003A4F72">
        <w:rPr>
          <w:rFonts w:cstheme="minorHAnsi"/>
        </w:rPr>
        <w:t>Further i</w:t>
      </w:r>
      <w:r w:rsidR="002F7959" w:rsidRPr="003A4F72">
        <w:rPr>
          <w:rFonts w:cstheme="minorHAnsi"/>
        </w:rPr>
        <w:t xml:space="preserve">nformation on our English </w:t>
      </w:r>
      <w:r w:rsidR="001943CB" w:rsidRPr="003A4F72">
        <w:rPr>
          <w:rFonts w:cstheme="minorHAnsi"/>
        </w:rPr>
        <w:t>l</w:t>
      </w:r>
      <w:r w:rsidR="002F7959" w:rsidRPr="003A4F72">
        <w:rPr>
          <w:rFonts w:cstheme="minorHAnsi"/>
        </w:rPr>
        <w:t xml:space="preserve">anguage </w:t>
      </w:r>
      <w:r w:rsidR="001943CB" w:rsidRPr="003A4F72">
        <w:rPr>
          <w:rFonts w:cstheme="minorHAnsi"/>
        </w:rPr>
        <w:t>r</w:t>
      </w:r>
      <w:r w:rsidR="002F7959" w:rsidRPr="003A4F72">
        <w:rPr>
          <w:rFonts w:cstheme="minorHAnsi"/>
        </w:rPr>
        <w:t>equirements can be found here:</w:t>
      </w:r>
      <w:r w:rsidR="00967632" w:rsidRPr="003A4F72">
        <w:rPr>
          <w:rFonts w:cstheme="minorHAnsi"/>
        </w:rPr>
        <w:t xml:space="preserve"> </w:t>
      </w:r>
      <w:hyperlink r:id="rId21" w:history="1">
        <w:r w:rsidR="00967632" w:rsidRPr="003A4F72">
          <w:rPr>
            <w:rStyle w:val="Hyperlink"/>
            <w:rFonts w:cstheme="minorHAnsi"/>
          </w:rPr>
          <w:t>https://www.surrey.ac.uk/apply/international/english-language-requirements</w:t>
        </w:r>
      </w:hyperlink>
      <w:r w:rsidR="001943CB" w:rsidRPr="003A4F72">
        <w:rPr>
          <w:rFonts w:cstheme="minorHAnsi"/>
        </w:rPr>
        <w:t xml:space="preserve">. </w:t>
      </w:r>
      <w:r w:rsidR="00EA2FDF" w:rsidRPr="003A4F72">
        <w:rPr>
          <w:rFonts w:cstheme="minorHAnsi"/>
          <w:color w:val="000000"/>
        </w:rPr>
        <w:t xml:space="preserve">You can contact </w:t>
      </w:r>
      <w:hyperlink r:id="rId22" w:history="1">
        <w:r w:rsidR="00EA2FDF" w:rsidRPr="003A4F72">
          <w:rPr>
            <w:rStyle w:val="Hyperlink"/>
            <w:rFonts w:cstheme="minorHAnsi"/>
          </w:rPr>
          <w:t>admissions@surrey.ac.uk</w:t>
        </w:r>
      </w:hyperlink>
      <w:r w:rsidR="00EA2FDF" w:rsidRPr="003A4F72">
        <w:rPr>
          <w:rStyle w:val="Hyperlink"/>
          <w:rFonts w:cstheme="minorHAnsi"/>
          <w:color w:val="auto"/>
          <w:u w:val="none"/>
        </w:rPr>
        <w:t xml:space="preserve"> i</w:t>
      </w:r>
      <w:r w:rsidR="00EA2FDF" w:rsidRPr="003A4F72">
        <w:rPr>
          <w:rFonts w:cstheme="minorHAnsi"/>
        </w:rPr>
        <w:t xml:space="preserve">f you have any questions. </w:t>
      </w:r>
    </w:p>
    <w:p w14:paraId="58A167D9" w14:textId="2B391725" w:rsidR="00C066B7" w:rsidRPr="003A4F72" w:rsidRDefault="00C066B7" w:rsidP="00C066B7">
      <w:pPr>
        <w:spacing w:after="0"/>
        <w:rPr>
          <w:rFonts w:cstheme="minorHAnsi"/>
        </w:rPr>
      </w:pPr>
      <w:r w:rsidRPr="003A4F72">
        <w:rPr>
          <w:rFonts w:cstheme="minorHAnsi"/>
        </w:rPr>
        <w:t xml:space="preserve">Please </w:t>
      </w:r>
      <w:bookmarkStart w:id="1" w:name="_Hlk22650461"/>
      <w:r w:rsidRPr="003A4F72">
        <w:rPr>
          <w:rFonts w:cstheme="minorHAnsi"/>
        </w:rPr>
        <w:t>note that you will need to submit evidence of meeting the university English Language Requirements by 1 March 202</w:t>
      </w:r>
      <w:r w:rsidR="003A4F72">
        <w:rPr>
          <w:rFonts w:cstheme="minorHAnsi"/>
        </w:rPr>
        <w:t>4</w:t>
      </w:r>
      <w:r w:rsidRPr="003A4F72">
        <w:rPr>
          <w:rFonts w:cstheme="minorHAnsi"/>
        </w:rPr>
        <w:t xml:space="preserve">. </w:t>
      </w:r>
      <w:bookmarkEnd w:id="1"/>
      <w:r w:rsidRPr="003A4F72">
        <w:rPr>
          <w:rFonts w:cstheme="minorHAnsi"/>
        </w:rPr>
        <w:t xml:space="preserve">If you have not uploaded this at the time of making an online application, then please email </w:t>
      </w:r>
      <w:hyperlink r:id="rId23">
        <w:r w:rsidRPr="003A4F72">
          <w:rPr>
            <w:rStyle w:val="Hyperlink"/>
            <w:rFonts w:cstheme="minorHAnsi"/>
          </w:rPr>
          <w:t>admissions@surrey.ac.uk</w:t>
        </w:r>
      </w:hyperlink>
      <w:r w:rsidRPr="003A4F72">
        <w:rPr>
          <w:rFonts w:cstheme="minorHAnsi"/>
        </w:rPr>
        <w:t xml:space="preserve"> with a copy of your evidence. </w:t>
      </w:r>
    </w:p>
    <w:p w14:paraId="1F8A0EA1" w14:textId="6FE01AF4" w:rsidR="00D23F3B" w:rsidRPr="003A4F72" w:rsidRDefault="00D23F3B" w:rsidP="00C954EE">
      <w:pPr>
        <w:rPr>
          <w:rFonts w:cstheme="minorHAnsi"/>
          <w:highlight w:val="yellow"/>
        </w:rPr>
      </w:pPr>
    </w:p>
    <w:p w14:paraId="24DA98FB" w14:textId="1EBC472C" w:rsidR="00355A91" w:rsidRPr="003A4F72" w:rsidRDefault="00355A91" w:rsidP="003A4F72">
      <w:pPr>
        <w:pStyle w:val="Heading2"/>
        <w:shd w:val="clear" w:color="auto" w:fill="000000" w:themeFill="text1"/>
        <w:rPr>
          <w:rFonts w:asciiTheme="minorHAnsi" w:hAnsiTheme="minorHAnsi" w:cstheme="minorHAnsi"/>
          <w:color w:val="FFFFFF" w:themeColor="background1"/>
          <w:sz w:val="28"/>
          <w:szCs w:val="28"/>
        </w:rPr>
      </w:pPr>
      <w:r w:rsidRPr="003A4F72">
        <w:rPr>
          <w:rFonts w:asciiTheme="minorHAnsi" w:hAnsiTheme="minorHAnsi" w:cstheme="minorHAnsi"/>
          <w:color w:val="FFFFFF" w:themeColor="background1"/>
          <w:sz w:val="28"/>
          <w:szCs w:val="28"/>
        </w:rPr>
        <w:t>Section 2: Programme Details</w:t>
      </w:r>
    </w:p>
    <w:p w14:paraId="58003497" w14:textId="46D848AF" w:rsidR="00A770E6" w:rsidRPr="003A4F72" w:rsidRDefault="003B2D41" w:rsidP="002C4D8F">
      <w:pPr>
        <w:spacing w:before="40"/>
        <w:rPr>
          <w:rFonts w:cstheme="minorHAnsi"/>
        </w:rPr>
      </w:pPr>
      <w:r w:rsidRPr="003A4F72">
        <w:rPr>
          <w:rFonts w:cstheme="minorHAnsi"/>
        </w:rPr>
        <w:t xml:space="preserve">This is to confirm which Faculty, PhD Programme and Department/School you are applying to. </w:t>
      </w:r>
      <w:r w:rsidR="00ED75DB" w:rsidRPr="003A4F72">
        <w:rPr>
          <w:rFonts w:cstheme="minorHAnsi"/>
        </w:rPr>
        <w:t>Please check the eligibility criteria</w:t>
      </w:r>
      <w:r w:rsidR="00CF1231" w:rsidRPr="003A4F72">
        <w:rPr>
          <w:rFonts w:cstheme="minorHAnsi"/>
        </w:rPr>
        <w:t>.</w:t>
      </w:r>
    </w:p>
    <w:p w14:paraId="3DB5E2A3" w14:textId="77777777" w:rsidR="00AF4A6A" w:rsidRPr="003A4F72" w:rsidRDefault="004F5C24" w:rsidP="002C4D8F">
      <w:pPr>
        <w:spacing w:before="40"/>
        <w:rPr>
          <w:rFonts w:cstheme="minorHAnsi"/>
          <w:b/>
          <w:u w:val="single"/>
        </w:rPr>
      </w:pPr>
      <w:r w:rsidRPr="003A4F72">
        <w:rPr>
          <w:rFonts w:cstheme="minorHAnsi"/>
          <w:b/>
          <w:u w:val="single"/>
        </w:rPr>
        <w:t>Faculties</w:t>
      </w:r>
    </w:p>
    <w:p w14:paraId="1BA5CE38" w14:textId="7F726FA2" w:rsidR="003B2D41" w:rsidRPr="003A4F72" w:rsidRDefault="00AF4A6A" w:rsidP="002C4D8F">
      <w:pPr>
        <w:spacing w:before="40" w:after="0"/>
        <w:rPr>
          <w:rFonts w:cstheme="minorHAnsi"/>
        </w:rPr>
      </w:pPr>
      <w:r w:rsidRPr="003A4F72">
        <w:rPr>
          <w:rFonts w:cstheme="minorHAnsi"/>
          <w:b/>
        </w:rPr>
        <w:t>FASS</w:t>
      </w:r>
      <w:r w:rsidR="00360460" w:rsidRPr="003A4F72">
        <w:rPr>
          <w:rFonts w:cstheme="minorHAnsi"/>
          <w:b/>
        </w:rPr>
        <w:t>:</w:t>
      </w:r>
      <w:r w:rsidR="00360460" w:rsidRPr="003A4F72">
        <w:rPr>
          <w:rFonts w:cstheme="minorHAnsi"/>
        </w:rPr>
        <w:t xml:space="preserve"> Faculty of Arts and Social Sciences</w:t>
      </w:r>
      <w:r w:rsidR="00230AA8" w:rsidRPr="003A4F72">
        <w:rPr>
          <w:rFonts w:cstheme="minorHAnsi"/>
        </w:rPr>
        <w:t xml:space="preserve"> </w:t>
      </w:r>
      <w:r w:rsidR="002C4D8F" w:rsidRPr="003A4F72">
        <w:rPr>
          <w:rFonts w:cstheme="minorHAnsi"/>
          <w:i/>
        </w:rPr>
        <w:t xml:space="preserve">(Including the </w:t>
      </w:r>
      <w:r w:rsidR="00230AA8" w:rsidRPr="003A4F72">
        <w:rPr>
          <w:rFonts w:cstheme="minorHAnsi"/>
          <w:i/>
        </w:rPr>
        <w:t>Department of Higher Education</w:t>
      </w:r>
      <w:r w:rsidR="002C4D8F" w:rsidRPr="003A4F72">
        <w:rPr>
          <w:rFonts w:cstheme="minorHAnsi"/>
          <w:i/>
        </w:rPr>
        <w:t>)</w:t>
      </w:r>
    </w:p>
    <w:p w14:paraId="5902F0CF" w14:textId="77777777" w:rsidR="00AF4A6A" w:rsidRPr="003A4F72" w:rsidRDefault="00AF4A6A" w:rsidP="002C4D8F">
      <w:pPr>
        <w:spacing w:before="40" w:after="0"/>
        <w:rPr>
          <w:rFonts w:cstheme="minorHAnsi"/>
        </w:rPr>
      </w:pPr>
      <w:r w:rsidRPr="003A4F72">
        <w:rPr>
          <w:rFonts w:cstheme="minorHAnsi"/>
          <w:b/>
        </w:rPr>
        <w:t>FEPS</w:t>
      </w:r>
      <w:r w:rsidR="00360460" w:rsidRPr="003A4F72">
        <w:rPr>
          <w:rFonts w:cstheme="minorHAnsi"/>
          <w:b/>
        </w:rPr>
        <w:t>:</w:t>
      </w:r>
      <w:r w:rsidR="00360460" w:rsidRPr="003A4F72">
        <w:rPr>
          <w:rFonts w:cstheme="minorHAnsi"/>
        </w:rPr>
        <w:t xml:space="preserve"> Faculty of Engineering and Physical Sciences</w:t>
      </w:r>
    </w:p>
    <w:p w14:paraId="5CF0086B" w14:textId="34DD8BE9" w:rsidR="002C4D8F" w:rsidRPr="003A4F72" w:rsidRDefault="00AF4A6A" w:rsidP="002C4D8F">
      <w:pPr>
        <w:spacing w:before="40" w:after="0"/>
        <w:rPr>
          <w:rFonts w:cstheme="minorHAnsi"/>
        </w:rPr>
      </w:pPr>
      <w:r w:rsidRPr="003A4F72">
        <w:rPr>
          <w:rFonts w:cstheme="minorHAnsi"/>
          <w:b/>
        </w:rPr>
        <w:t>FHMS</w:t>
      </w:r>
      <w:r w:rsidR="00360460" w:rsidRPr="003A4F72">
        <w:rPr>
          <w:rFonts w:cstheme="minorHAnsi"/>
          <w:b/>
        </w:rPr>
        <w:t>:</w:t>
      </w:r>
      <w:r w:rsidR="00360460" w:rsidRPr="003A4F72">
        <w:rPr>
          <w:rFonts w:cstheme="minorHAnsi"/>
        </w:rPr>
        <w:t xml:space="preserve"> Faculty of Health and Medical Sciences</w:t>
      </w:r>
    </w:p>
    <w:p w14:paraId="324D30E7" w14:textId="77777777" w:rsidR="00967632" w:rsidRPr="003A4F72" w:rsidRDefault="00967632" w:rsidP="002C4D8F">
      <w:pPr>
        <w:spacing w:before="40" w:after="0"/>
        <w:rPr>
          <w:rFonts w:cstheme="minorHAnsi"/>
        </w:rPr>
      </w:pPr>
    </w:p>
    <w:p w14:paraId="3184324C" w14:textId="38F21B08" w:rsidR="001943CB" w:rsidRPr="003A4F72" w:rsidRDefault="001943CB" w:rsidP="003A4F72">
      <w:pPr>
        <w:shd w:val="clear" w:color="auto" w:fill="000000" w:themeFill="text1"/>
        <w:rPr>
          <w:color w:val="FFFFFF" w:themeColor="background1"/>
          <w:sz w:val="28"/>
          <w:szCs w:val="28"/>
        </w:rPr>
      </w:pPr>
      <w:r w:rsidRPr="003A4F72">
        <w:rPr>
          <w:color w:val="FFFFFF" w:themeColor="background1"/>
          <w:sz w:val="28"/>
          <w:szCs w:val="28"/>
        </w:rPr>
        <w:t>Section 3: Education and Qualifications</w:t>
      </w:r>
    </w:p>
    <w:p w14:paraId="1669C89E" w14:textId="3E0A17E3" w:rsidR="006916A2" w:rsidRPr="003A4F72" w:rsidRDefault="00364E91" w:rsidP="002C4D8F">
      <w:pPr>
        <w:spacing w:before="40"/>
        <w:rPr>
          <w:rFonts w:cstheme="minorHAnsi"/>
        </w:rPr>
      </w:pPr>
      <w:r w:rsidRPr="003A4F72">
        <w:rPr>
          <w:rFonts w:cstheme="minorHAnsi"/>
        </w:rPr>
        <w:t xml:space="preserve">This </w:t>
      </w:r>
      <w:r w:rsidR="007B501A" w:rsidRPr="003A4F72">
        <w:rPr>
          <w:rFonts w:cstheme="minorHAnsi"/>
        </w:rPr>
        <w:t>s</w:t>
      </w:r>
      <w:r w:rsidRPr="003A4F72">
        <w:rPr>
          <w:rFonts w:cstheme="minorHAnsi"/>
        </w:rPr>
        <w:t xml:space="preserve">ection is very important as </w:t>
      </w:r>
      <w:r w:rsidR="00385CFA" w:rsidRPr="003A4F72">
        <w:rPr>
          <w:rFonts w:cstheme="minorHAnsi"/>
        </w:rPr>
        <w:t xml:space="preserve">assessors will be looking for exceptional candidates to put forward to the China Scholarship Council. </w:t>
      </w:r>
    </w:p>
    <w:p w14:paraId="6A548886" w14:textId="596E50B4" w:rsidR="007011BE" w:rsidRPr="003A4F72" w:rsidRDefault="006916A2" w:rsidP="002C4D8F">
      <w:pPr>
        <w:spacing w:before="40"/>
        <w:rPr>
          <w:rFonts w:cstheme="minorHAnsi"/>
        </w:rPr>
      </w:pPr>
      <w:r w:rsidRPr="003A4F72">
        <w:rPr>
          <w:rFonts w:cstheme="minorHAnsi"/>
        </w:rPr>
        <w:t xml:space="preserve">In this </w:t>
      </w:r>
      <w:r w:rsidR="007B501A" w:rsidRPr="003A4F72">
        <w:rPr>
          <w:rFonts w:cstheme="minorHAnsi"/>
        </w:rPr>
        <w:t>s</w:t>
      </w:r>
      <w:r w:rsidRPr="003A4F72">
        <w:rPr>
          <w:rFonts w:cstheme="minorHAnsi"/>
        </w:rPr>
        <w:t xml:space="preserve">ection, you should start by listing your </w:t>
      </w:r>
      <w:r w:rsidR="00026C5B" w:rsidRPr="003A4F72">
        <w:rPr>
          <w:rFonts w:cstheme="minorHAnsi"/>
        </w:rPr>
        <w:t xml:space="preserve">higher </w:t>
      </w:r>
      <w:r w:rsidRPr="003A4F72">
        <w:rPr>
          <w:rFonts w:cstheme="minorHAnsi"/>
        </w:rPr>
        <w:t xml:space="preserve">educational qualifications and </w:t>
      </w:r>
      <w:r w:rsidR="00026C5B" w:rsidRPr="003A4F72">
        <w:rPr>
          <w:rFonts w:cstheme="minorHAnsi"/>
        </w:rPr>
        <w:t xml:space="preserve">degree programmes you have completed or are due to complete. If </w:t>
      </w:r>
      <w:r w:rsidR="007011BE" w:rsidRPr="003A4F72">
        <w:rPr>
          <w:rFonts w:cstheme="minorHAnsi"/>
        </w:rPr>
        <w:t>you have not yet received a Degree Result, please enter your anticipated result.</w:t>
      </w:r>
      <w:r w:rsidR="00B73367" w:rsidRPr="003A4F72">
        <w:rPr>
          <w:rFonts w:cstheme="minorHAnsi"/>
        </w:rPr>
        <w:t xml:space="preserve"> </w:t>
      </w:r>
      <w:r w:rsidR="007011BE" w:rsidRPr="003A4F72">
        <w:rPr>
          <w:rFonts w:cstheme="minorHAnsi"/>
        </w:rPr>
        <w:t>If you have more than one qualification at the same level, please provide details of all those relevant to this application.</w:t>
      </w:r>
    </w:p>
    <w:p w14:paraId="4DAAAED9" w14:textId="3C51F8B0" w:rsidR="00E07A43" w:rsidRPr="003A4F72" w:rsidRDefault="00E07A43" w:rsidP="002C4D8F">
      <w:pPr>
        <w:spacing w:before="40"/>
        <w:rPr>
          <w:rFonts w:cstheme="minorHAnsi"/>
        </w:rPr>
      </w:pPr>
      <w:r w:rsidRPr="003A4F72">
        <w:rPr>
          <w:rFonts w:cstheme="minorHAnsi"/>
        </w:rPr>
        <w:t xml:space="preserve">If, as part of your current or previous education, you completed a research project, please provide details about it. </w:t>
      </w:r>
      <w:r w:rsidR="00A17D44" w:rsidRPr="003A4F72">
        <w:rPr>
          <w:rFonts w:cstheme="minorHAnsi"/>
        </w:rPr>
        <w:t xml:space="preserve">You should concentrate on providing a brief outline of the project and make sure you state the grade, or the anticipated grade, awarded for the project. </w:t>
      </w:r>
    </w:p>
    <w:p w14:paraId="2FBE5B85" w14:textId="391BFECB" w:rsidR="009F4EA8" w:rsidRPr="003A4F72" w:rsidRDefault="009F4EA8" w:rsidP="002C4D8F">
      <w:pPr>
        <w:spacing w:before="40"/>
        <w:rPr>
          <w:rFonts w:cstheme="minorHAnsi"/>
        </w:rPr>
      </w:pPr>
      <w:r w:rsidRPr="003A4F72">
        <w:rPr>
          <w:rFonts w:cstheme="minorHAnsi"/>
        </w:rPr>
        <w:t xml:space="preserve">In this section, you should also include any academic prizes you have won. These might include things like scholarships, </w:t>
      </w:r>
      <w:r w:rsidR="0002417C" w:rsidRPr="003A4F72">
        <w:rPr>
          <w:rFonts w:cstheme="minorHAnsi"/>
        </w:rPr>
        <w:t xml:space="preserve">competitions, or prizes you were awarded for work completed as part of a degree programme. </w:t>
      </w:r>
    </w:p>
    <w:p w14:paraId="020A92A2" w14:textId="2528E132" w:rsidR="007B501A" w:rsidRPr="003A4F72" w:rsidRDefault="007B501A" w:rsidP="002C4D8F">
      <w:pPr>
        <w:spacing w:before="40"/>
        <w:rPr>
          <w:rFonts w:cstheme="minorHAnsi"/>
        </w:rPr>
      </w:pPr>
      <w:r w:rsidRPr="003A4F72">
        <w:rPr>
          <w:rFonts w:cstheme="minorHAnsi"/>
        </w:rPr>
        <w:t xml:space="preserve">This section </w:t>
      </w:r>
      <w:r w:rsidR="00620072" w:rsidRPr="003A4F72">
        <w:rPr>
          <w:rFonts w:cstheme="minorHAnsi"/>
        </w:rPr>
        <w:t>will also be used to assess your preparedness for research. Please use the relevant table to list any research outputs that you have authored, or co-authored, to date. These mi</w:t>
      </w:r>
      <w:r w:rsidR="00D5565A" w:rsidRPr="003A4F72">
        <w:rPr>
          <w:rFonts w:cstheme="minorHAnsi"/>
        </w:rPr>
        <w:t>ght include journal articles, patents, conference presentations</w:t>
      </w:r>
      <w:r w:rsidR="00BE721A" w:rsidRPr="003A4F72">
        <w:rPr>
          <w:rFonts w:cstheme="minorHAnsi"/>
        </w:rPr>
        <w:t xml:space="preserve"> and so on. </w:t>
      </w:r>
    </w:p>
    <w:p w14:paraId="2C53F05D" w14:textId="62ADF09A" w:rsidR="00B424E5" w:rsidRPr="003A4F72" w:rsidRDefault="00B424E5" w:rsidP="002C4D8F">
      <w:pPr>
        <w:spacing w:before="40"/>
        <w:rPr>
          <w:rFonts w:cstheme="minorHAnsi"/>
        </w:rPr>
      </w:pPr>
      <w:r w:rsidRPr="003A4F72">
        <w:rPr>
          <w:rFonts w:cstheme="minorHAnsi"/>
        </w:rPr>
        <w:lastRenderedPageBreak/>
        <w:t xml:space="preserve">You should also use the relevant table to list any prizes or recognition for </w:t>
      </w:r>
      <w:r w:rsidR="00E34A66" w:rsidRPr="003A4F72">
        <w:rPr>
          <w:rFonts w:cstheme="minorHAnsi"/>
        </w:rPr>
        <w:t xml:space="preserve">your research outputs. These might include prizes at a conference, prizes for an invention, patent </w:t>
      </w:r>
      <w:r w:rsidR="00D406E5" w:rsidRPr="003A4F72">
        <w:rPr>
          <w:rFonts w:cstheme="minorHAnsi"/>
        </w:rPr>
        <w:t xml:space="preserve">or written piece, or success in a competition. </w:t>
      </w:r>
    </w:p>
    <w:p w14:paraId="4A5C1FCA" w14:textId="7B715750" w:rsidR="00D00737" w:rsidRPr="003A4F72" w:rsidRDefault="00D00737" w:rsidP="002C4D8F">
      <w:pPr>
        <w:autoSpaceDE w:val="0"/>
        <w:autoSpaceDN w:val="0"/>
        <w:adjustRightInd w:val="0"/>
        <w:spacing w:before="40"/>
        <w:rPr>
          <w:rFonts w:cstheme="minorHAnsi"/>
        </w:rPr>
      </w:pPr>
      <w:r w:rsidRPr="003A4F72">
        <w:rPr>
          <w:rFonts w:cstheme="minorHAnsi"/>
        </w:rPr>
        <w:t>You should also p</w:t>
      </w:r>
      <w:r w:rsidR="007011BE" w:rsidRPr="003A4F72">
        <w:rPr>
          <w:rFonts w:cstheme="minorHAnsi"/>
        </w:rPr>
        <w:t xml:space="preserve">rovide information about any employment, </w:t>
      </w:r>
      <w:proofErr w:type="gramStart"/>
      <w:r w:rsidR="007011BE" w:rsidRPr="003A4F72">
        <w:rPr>
          <w:rFonts w:cstheme="minorHAnsi"/>
        </w:rPr>
        <w:t>work</w:t>
      </w:r>
      <w:proofErr w:type="gramEnd"/>
      <w:r w:rsidR="007011BE" w:rsidRPr="003A4F72">
        <w:rPr>
          <w:rFonts w:cstheme="minorHAnsi"/>
        </w:rPr>
        <w:t xml:space="preserve"> or professional experience (research and /or practice-based) that is relevant to your </w:t>
      </w:r>
      <w:r w:rsidR="00B73367" w:rsidRPr="003A4F72">
        <w:rPr>
          <w:rFonts w:cstheme="minorHAnsi"/>
        </w:rPr>
        <w:t>PhD</w:t>
      </w:r>
      <w:r w:rsidR="007011BE" w:rsidRPr="003A4F72">
        <w:rPr>
          <w:rFonts w:cstheme="minorHAnsi"/>
        </w:rPr>
        <w:t xml:space="preserve"> and </w:t>
      </w:r>
      <w:r w:rsidRPr="003A4F72">
        <w:rPr>
          <w:rFonts w:cstheme="minorHAnsi"/>
        </w:rPr>
        <w:t xml:space="preserve">would </w:t>
      </w:r>
      <w:r w:rsidR="007011BE" w:rsidRPr="003A4F72">
        <w:rPr>
          <w:rFonts w:cstheme="minorHAnsi"/>
        </w:rPr>
        <w:t xml:space="preserve">therefore strengthen your application. </w:t>
      </w:r>
    </w:p>
    <w:p w14:paraId="509E8059" w14:textId="796609DC" w:rsidR="00967632" w:rsidRPr="003A4F72" w:rsidRDefault="007011BE" w:rsidP="003A4F72">
      <w:pPr>
        <w:autoSpaceDE w:val="0"/>
        <w:autoSpaceDN w:val="0"/>
        <w:adjustRightInd w:val="0"/>
        <w:spacing w:before="40"/>
        <w:rPr>
          <w:rFonts w:cstheme="minorHAnsi"/>
        </w:rPr>
      </w:pPr>
      <w:r w:rsidRPr="003A4F72">
        <w:rPr>
          <w:rFonts w:cstheme="minorHAnsi"/>
        </w:rPr>
        <w:t xml:space="preserve">Please use the space provided and </w:t>
      </w:r>
      <w:r w:rsidRPr="003A4F72">
        <w:rPr>
          <w:rFonts w:cstheme="minorHAnsi"/>
          <w:u w:val="single"/>
        </w:rPr>
        <w:t>do not</w:t>
      </w:r>
      <w:r w:rsidRPr="003A4F72">
        <w:rPr>
          <w:rFonts w:cstheme="minorHAnsi"/>
        </w:rPr>
        <w:t xml:space="preserve"> attach additional pages, you may however expand the tables</w:t>
      </w:r>
      <w:r w:rsidR="003B2D41" w:rsidRPr="003A4F72">
        <w:rPr>
          <w:rFonts w:cstheme="minorHAnsi"/>
        </w:rPr>
        <w:t xml:space="preserve"> </w:t>
      </w:r>
      <w:r w:rsidR="00041F27" w:rsidRPr="003A4F72">
        <w:rPr>
          <w:rFonts w:cstheme="minorHAnsi"/>
        </w:rPr>
        <w:t>by adding additional rows</w:t>
      </w:r>
      <w:r w:rsidRPr="003A4F72">
        <w:rPr>
          <w:rFonts w:cstheme="minorHAnsi"/>
        </w:rPr>
        <w:t>.</w:t>
      </w:r>
    </w:p>
    <w:p w14:paraId="0EDF1BF6" w14:textId="2AB8A2F9" w:rsidR="00932EEF" w:rsidRPr="003A4F72" w:rsidRDefault="00EB6E50" w:rsidP="003A4F72">
      <w:pPr>
        <w:shd w:val="clear" w:color="auto" w:fill="000000" w:themeFill="text1"/>
        <w:rPr>
          <w:color w:val="FFFFFF" w:themeColor="background1"/>
          <w:sz w:val="28"/>
          <w:szCs w:val="28"/>
        </w:rPr>
      </w:pPr>
      <w:r w:rsidRPr="003A4F72">
        <w:rPr>
          <w:color w:val="FFFFFF" w:themeColor="background1"/>
          <w:sz w:val="28"/>
          <w:szCs w:val="28"/>
        </w:rPr>
        <w:t xml:space="preserve">Section 4: </w:t>
      </w:r>
      <w:r w:rsidR="00932EEF" w:rsidRPr="003A4F72">
        <w:rPr>
          <w:color w:val="FFFFFF" w:themeColor="background1"/>
          <w:sz w:val="28"/>
          <w:szCs w:val="28"/>
        </w:rPr>
        <w:t>Personal Statement</w:t>
      </w:r>
    </w:p>
    <w:p w14:paraId="268571B5" w14:textId="5A9529A4" w:rsidR="00932EEF" w:rsidRDefault="00932EEF" w:rsidP="00932EEF">
      <w:pPr>
        <w:spacing w:before="40" w:after="0"/>
        <w:rPr>
          <w:rFonts w:cstheme="minorHAnsi"/>
        </w:rPr>
      </w:pPr>
      <w:r w:rsidRPr="003A4F72">
        <w:rPr>
          <w:rFonts w:cstheme="minorHAnsi"/>
        </w:rPr>
        <w:t xml:space="preserve">This section of the form </w:t>
      </w:r>
      <w:r w:rsidR="008439D7" w:rsidRPr="003A4F72">
        <w:rPr>
          <w:rFonts w:cstheme="minorHAnsi"/>
        </w:rPr>
        <w:t>is your opportunity to shine</w:t>
      </w:r>
      <w:r w:rsidR="003759C8" w:rsidRPr="003A4F72">
        <w:rPr>
          <w:rFonts w:cstheme="minorHAnsi"/>
        </w:rPr>
        <w:t>. It is your opportunity to expand on the information provided in Section 3 and to</w:t>
      </w:r>
      <w:r w:rsidR="008439D7" w:rsidRPr="003A4F72">
        <w:rPr>
          <w:rFonts w:cstheme="minorHAnsi"/>
        </w:rPr>
        <w:t xml:space="preserve"> </w:t>
      </w:r>
      <w:r w:rsidR="003759C8" w:rsidRPr="003A4F72">
        <w:rPr>
          <w:rFonts w:cstheme="minorHAnsi"/>
          <w:i/>
        </w:rPr>
        <w:t>explain i) how your previous experience demonstrates that you are an excellent candidate; ii) how your previous experience demonstrates has prepared you for doctoral research and this project; iii) how this PhD will support your career aspirations</w:t>
      </w:r>
      <w:r w:rsidR="00FE16BA" w:rsidRPr="003A4F72">
        <w:rPr>
          <w:rFonts w:cstheme="minorHAnsi"/>
          <w:i/>
        </w:rPr>
        <w:t xml:space="preserve">. </w:t>
      </w:r>
      <w:r w:rsidRPr="003A4F72">
        <w:rPr>
          <w:rFonts w:cstheme="minorHAnsi"/>
        </w:rPr>
        <w:t>The assessor</w:t>
      </w:r>
      <w:r w:rsidR="00B97E32" w:rsidRPr="003A4F72">
        <w:rPr>
          <w:rFonts w:cstheme="minorHAnsi"/>
        </w:rPr>
        <w:t>s</w:t>
      </w:r>
      <w:r w:rsidRPr="003A4F72">
        <w:rPr>
          <w:rFonts w:cstheme="minorHAnsi"/>
        </w:rPr>
        <w:t xml:space="preserve"> will be </w:t>
      </w:r>
      <w:r w:rsidR="00B97E32" w:rsidRPr="003A4F72">
        <w:rPr>
          <w:rFonts w:cstheme="minorHAnsi"/>
        </w:rPr>
        <w:t>using the information provided here to</w:t>
      </w:r>
      <w:r w:rsidR="00FE16BA" w:rsidRPr="003A4F72">
        <w:rPr>
          <w:rFonts w:cstheme="minorHAnsi"/>
        </w:rPr>
        <w:t xml:space="preserve"> make a judgement about your potential excellence as a scholarship holder. </w:t>
      </w:r>
    </w:p>
    <w:p w14:paraId="5E817F4C" w14:textId="77777777" w:rsidR="003A4F72" w:rsidRPr="003A4F72" w:rsidRDefault="003A4F72" w:rsidP="00932EEF">
      <w:pPr>
        <w:spacing w:before="40" w:after="0"/>
        <w:rPr>
          <w:rFonts w:cstheme="minorHAnsi"/>
        </w:rPr>
      </w:pPr>
    </w:p>
    <w:p w14:paraId="65A4ACAC" w14:textId="0850E308" w:rsidR="00EB6E50" w:rsidRPr="003A4F72" w:rsidRDefault="00932EEF" w:rsidP="003A4F72">
      <w:pPr>
        <w:shd w:val="clear" w:color="auto" w:fill="000000" w:themeFill="text1"/>
        <w:rPr>
          <w:color w:val="FFFFFF" w:themeColor="background1"/>
          <w:sz w:val="28"/>
          <w:szCs w:val="28"/>
        </w:rPr>
      </w:pPr>
      <w:r w:rsidRPr="003A4F72">
        <w:rPr>
          <w:color w:val="FFFFFF" w:themeColor="background1"/>
          <w:sz w:val="28"/>
          <w:szCs w:val="28"/>
        </w:rPr>
        <w:t>Section 5:</w:t>
      </w:r>
      <w:r w:rsidR="00EB6E50" w:rsidRPr="003A4F72">
        <w:rPr>
          <w:color w:val="FFFFFF" w:themeColor="background1"/>
          <w:sz w:val="28"/>
          <w:szCs w:val="28"/>
        </w:rPr>
        <w:t xml:space="preserve"> Research Project Proposal</w:t>
      </w:r>
    </w:p>
    <w:p w14:paraId="6B6FF392" w14:textId="0E8FC13A" w:rsidR="00EB6E50" w:rsidRPr="003A4F72" w:rsidRDefault="00EB6E50" w:rsidP="002C4D8F">
      <w:pPr>
        <w:autoSpaceDE w:val="0"/>
        <w:autoSpaceDN w:val="0"/>
        <w:adjustRightInd w:val="0"/>
        <w:spacing w:before="40"/>
        <w:rPr>
          <w:rFonts w:cstheme="minorHAnsi"/>
        </w:rPr>
      </w:pPr>
      <w:r w:rsidRPr="003A4F72">
        <w:rPr>
          <w:rFonts w:cstheme="minorHAnsi"/>
        </w:rPr>
        <w:t xml:space="preserve">This section is </w:t>
      </w:r>
      <w:r w:rsidR="005A3318" w:rsidRPr="003A4F72">
        <w:rPr>
          <w:rFonts w:cstheme="minorHAnsi"/>
        </w:rPr>
        <w:t xml:space="preserve">important </w:t>
      </w:r>
      <w:r w:rsidRPr="003A4F72">
        <w:rPr>
          <w:rFonts w:cstheme="minorHAnsi"/>
        </w:rPr>
        <w:t>to your application. You should discuss the content with your proposed supervisors. Use clear and concise language, avoiding jargon. Bear in mind that the members of the Selection Panel may not all be experts in your specialist field: you should write your project proposal with this audience in mind, not your proposed supervisor.</w:t>
      </w:r>
      <w:r w:rsidR="00B36254" w:rsidRPr="003A4F72">
        <w:rPr>
          <w:rFonts w:cstheme="minorHAnsi"/>
        </w:rPr>
        <w:t xml:space="preserve"> </w:t>
      </w:r>
      <w:r w:rsidRPr="003A4F72">
        <w:rPr>
          <w:rFonts w:cstheme="minorHAnsi"/>
        </w:rPr>
        <w:t>Please note there is a word limit of 500-1,000 (including references to academic literature)</w:t>
      </w:r>
      <w:r w:rsidR="00041F27" w:rsidRPr="003A4F72">
        <w:rPr>
          <w:rFonts w:cstheme="minorHAnsi"/>
        </w:rPr>
        <w:t xml:space="preserve"> for the Project Proposal</w:t>
      </w:r>
      <w:r w:rsidRPr="003A4F72">
        <w:rPr>
          <w:rFonts w:cstheme="minorHAnsi"/>
        </w:rPr>
        <w:t xml:space="preserve">. </w:t>
      </w:r>
    </w:p>
    <w:p w14:paraId="1D211AD1" w14:textId="185A86B1" w:rsidR="00ED75DB" w:rsidRPr="003A4F72" w:rsidRDefault="00837D4F" w:rsidP="00967632">
      <w:pPr>
        <w:pStyle w:val="xmsonormal"/>
        <w:spacing w:before="40" w:beforeAutospacing="0" w:after="0" w:afterAutospacing="0"/>
        <w:jc w:val="both"/>
        <w:rPr>
          <w:rFonts w:asciiTheme="minorHAnsi" w:eastAsiaTheme="minorHAnsi" w:hAnsiTheme="minorHAnsi" w:cstheme="minorHAnsi"/>
          <w:sz w:val="22"/>
          <w:szCs w:val="22"/>
        </w:rPr>
      </w:pPr>
      <w:r w:rsidRPr="003A4F72">
        <w:rPr>
          <w:rFonts w:asciiTheme="minorHAnsi" w:hAnsiTheme="minorHAnsi" w:cstheme="minorHAnsi"/>
          <w:color w:val="000000" w:themeColor="text1"/>
          <w:sz w:val="22"/>
          <w:szCs w:val="22"/>
        </w:rPr>
        <w:t xml:space="preserve">The assessors will be looking for evidence of a well-articulated research project, a coherent and well-thought-out plan for doctoral study, and a good awareness of the place of the research within the </w:t>
      </w:r>
      <w:r w:rsidRPr="003A4F72">
        <w:rPr>
          <w:rFonts w:asciiTheme="minorHAnsi" w:eastAsiaTheme="minorHAnsi" w:hAnsiTheme="minorHAnsi" w:cstheme="minorHAnsi"/>
          <w:sz w:val="22"/>
          <w:szCs w:val="22"/>
        </w:rPr>
        <w:t xml:space="preserve">current field. </w:t>
      </w:r>
      <w:r w:rsidR="00ED75DB" w:rsidRPr="003A4F72">
        <w:rPr>
          <w:rFonts w:asciiTheme="minorHAnsi" w:eastAsiaTheme="minorHAnsi" w:hAnsiTheme="minorHAnsi" w:cstheme="minorHAnsi"/>
          <w:sz w:val="22"/>
          <w:szCs w:val="22"/>
        </w:rPr>
        <w:t xml:space="preserve">They will also </w:t>
      </w:r>
      <w:r w:rsidR="00ED75DB" w:rsidRPr="003A4F72">
        <w:rPr>
          <w:rStyle w:val="normaltextrun"/>
          <w:rFonts w:asciiTheme="minorHAnsi" w:hAnsiTheme="minorHAnsi" w:cstheme="minorHAnsi"/>
          <w:color w:val="000000"/>
          <w:sz w:val="22"/>
          <w:szCs w:val="22"/>
          <w:shd w:val="clear" w:color="auto" w:fill="FFFFFF"/>
        </w:rPr>
        <w:t xml:space="preserve">consider the extent to which the project is aligned with the </w:t>
      </w:r>
      <w:hyperlink r:id="rId24" w:history="1">
        <w:r w:rsidR="00ED75DB" w:rsidRPr="003A4F72">
          <w:rPr>
            <w:rStyle w:val="Hyperlink"/>
            <w:rFonts w:asciiTheme="minorHAnsi" w:hAnsiTheme="minorHAnsi" w:cstheme="minorHAnsi"/>
            <w:sz w:val="22"/>
            <w:szCs w:val="22"/>
            <w:shd w:val="clear" w:color="auto" w:fill="FFFFFF"/>
          </w:rPr>
          <w:t>University’s Research Strategy</w:t>
        </w:r>
      </w:hyperlink>
      <w:r w:rsidR="00ED75DB" w:rsidRPr="003A4F72">
        <w:rPr>
          <w:rStyle w:val="normaltextrun"/>
          <w:rFonts w:asciiTheme="minorHAnsi" w:hAnsiTheme="minorHAnsi" w:cstheme="minorHAnsi"/>
          <w:color w:val="000000"/>
          <w:sz w:val="22"/>
          <w:szCs w:val="22"/>
          <w:shd w:val="clear" w:color="auto" w:fill="FFFFFF"/>
        </w:rPr>
        <w:t xml:space="preserve">, in particular how the work will contribute to addressing the </w:t>
      </w:r>
      <w:hyperlink r:id="rId25" w:history="1">
        <w:r w:rsidR="00ED75DB" w:rsidRPr="003A4F72">
          <w:rPr>
            <w:rStyle w:val="Hyperlink"/>
            <w:rFonts w:asciiTheme="minorHAnsi" w:hAnsiTheme="minorHAnsi" w:cstheme="minorHAnsi"/>
            <w:sz w:val="22"/>
            <w:szCs w:val="22"/>
            <w:shd w:val="clear" w:color="auto" w:fill="FFFFFF"/>
          </w:rPr>
          <w:t>Grand Challenges</w:t>
        </w:r>
      </w:hyperlink>
      <w:r w:rsidR="00ED75DB" w:rsidRPr="003A4F72">
        <w:rPr>
          <w:rStyle w:val="normaltextrun"/>
          <w:rFonts w:asciiTheme="minorHAnsi" w:hAnsiTheme="minorHAnsi" w:cstheme="minorHAnsi"/>
          <w:color w:val="000000"/>
          <w:sz w:val="22"/>
          <w:szCs w:val="22"/>
          <w:shd w:val="clear" w:color="auto" w:fill="FFFFFF"/>
        </w:rPr>
        <w:t xml:space="preserve"> and how it is envisioned that research will be impactful. </w:t>
      </w:r>
    </w:p>
    <w:p w14:paraId="293EA76C" w14:textId="77777777" w:rsidR="00967632" w:rsidRPr="003A4F72" w:rsidRDefault="00967632" w:rsidP="00967632">
      <w:pPr>
        <w:pStyle w:val="xmsonormal"/>
        <w:spacing w:before="40" w:beforeAutospacing="0" w:after="0" w:afterAutospacing="0"/>
        <w:jc w:val="both"/>
        <w:rPr>
          <w:rFonts w:asciiTheme="minorHAnsi" w:eastAsiaTheme="minorHAnsi" w:hAnsiTheme="minorHAnsi" w:cstheme="minorHAnsi"/>
          <w:sz w:val="22"/>
          <w:szCs w:val="22"/>
        </w:rPr>
      </w:pPr>
    </w:p>
    <w:p w14:paraId="056E2228" w14:textId="1C316118" w:rsidR="00EB6E50" w:rsidRPr="003A4F72" w:rsidRDefault="00651EF2" w:rsidP="003A4F72">
      <w:r w:rsidRPr="003A4F72">
        <w:t xml:space="preserve">Section </w:t>
      </w:r>
      <w:r w:rsidR="00C066B7" w:rsidRPr="003A4F72">
        <w:t>6</w:t>
      </w:r>
      <w:r w:rsidRPr="003A4F72">
        <w:t>: Project Costing</w:t>
      </w:r>
    </w:p>
    <w:p w14:paraId="08F116C8" w14:textId="09EADD95" w:rsidR="00EB6E50" w:rsidRPr="003A4F72" w:rsidRDefault="00651EF2" w:rsidP="00C066B7">
      <w:pPr>
        <w:spacing w:after="0" w:line="240" w:lineRule="auto"/>
        <w:rPr>
          <w:rFonts w:cstheme="minorHAnsi"/>
        </w:rPr>
      </w:pPr>
      <w:r w:rsidRPr="003A4F72">
        <w:rPr>
          <w:rFonts w:cstheme="minorHAnsi"/>
        </w:rPr>
        <w:t>T</w:t>
      </w:r>
      <w:r w:rsidR="00967632" w:rsidRPr="003A4F72">
        <w:rPr>
          <w:rFonts w:cstheme="minorHAnsi"/>
        </w:rPr>
        <w:t xml:space="preserve">his section of the form should </w:t>
      </w:r>
      <w:r w:rsidRPr="003A4F72">
        <w:rPr>
          <w:rFonts w:cstheme="minorHAnsi"/>
        </w:rPr>
        <w:t>be completed with your prospective supervisory team. Provide an estimate of the cost of project, other than fees and stipend</w:t>
      </w:r>
      <w:r w:rsidR="00041F27" w:rsidRPr="003A4F72">
        <w:rPr>
          <w:rFonts w:cstheme="minorHAnsi"/>
        </w:rPr>
        <w:t>, t</w:t>
      </w:r>
      <w:r w:rsidRPr="003A4F72">
        <w:rPr>
          <w:rFonts w:cstheme="minorHAnsi"/>
        </w:rPr>
        <w:t xml:space="preserve">his may include but not limited </w:t>
      </w:r>
      <w:r w:rsidR="00ED75DB" w:rsidRPr="003A4F72">
        <w:rPr>
          <w:rFonts w:cstheme="minorHAnsi"/>
        </w:rPr>
        <w:t>to</w:t>
      </w:r>
      <w:r w:rsidRPr="003A4F72">
        <w:rPr>
          <w:rFonts w:cstheme="minorHAnsi"/>
        </w:rPr>
        <w:t xml:space="preserve"> consumables, </w:t>
      </w:r>
      <w:r w:rsidR="00ED75DB" w:rsidRPr="003A4F72">
        <w:rPr>
          <w:rFonts w:cstheme="minorHAnsi"/>
        </w:rPr>
        <w:t>conference,</w:t>
      </w:r>
      <w:r w:rsidRPr="003A4F72">
        <w:rPr>
          <w:rFonts w:cstheme="minorHAnsi"/>
        </w:rPr>
        <w:t xml:space="preserve"> and travel. Provide a clear description of how each of these costs will be met. If it is not evident how an element of cost will be </w:t>
      </w:r>
      <w:r w:rsidR="00ED75DB" w:rsidRPr="003A4F72">
        <w:rPr>
          <w:rFonts w:cstheme="minorHAnsi"/>
        </w:rPr>
        <w:t>made,</w:t>
      </w:r>
      <w:r w:rsidRPr="003A4F72">
        <w:rPr>
          <w:rFonts w:cstheme="minorHAnsi"/>
        </w:rPr>
        <w:t xml:space="preserve"> please also make that clear. </w:t>
      </w:r>
    </w:p>
    <w:p w14:paraId="258CADB6" w14:textId="77777777" w:rsidR="00651EF2" w:rsidRPr="003A4F72" w:rsidRDefault="00651EF2" w:rsidP="00C066B7">
      <w:pPr>
        <w:spacing w:line="240" w:lineRule="auto"/>
        <w:rPr>
          <w:rFonts w:cstheme="minorHAnsi"/>
        </w:rPr>
      </w:pPr>
    </w:p>
    <w:p w14:paraId="5A77112C" w14:textId="53BDDCE9" w:rsidR="00355A91" w:rsidRPr="003A4F72" w:rsidRDefault="00355A91" w:rsidP="003A4F72">
      <w:pPr>
        <w:shd w:val="clear" w:color="auto" w:fill="000000" w:themeFill="text1"/>
        <w:rPr>
          <w:color w:val="FFFFFF" w:themeColor="background1"/>
          <w:sz w:val="28"/>
          <w:szCs w:val="28"/>
        </w:rPr>
      </w:pPr>
      <w:r w:rsidRPr="003A4F72">
        <w:rPr>
          <w:color w:val="FFFFFF" w:themeColor="background1"/>
          <w:sz w:val="28"/>
          <w:szCs w:val="28"/>
        </w:rPr>
        <w:t xml:space="preserve">Section </w:t>
      </w:r>
      <w:r w:rsidR="00C066B7" w:rsidRPr="003A4F72">
        <w:rPr>
          <w:color w:val="FFFFFF" w:themeColor="background1"/>
          <w:sz w:val="28"/>
          <w:szCs w:val="28"/>
        </w:rPr>
        <w:t>7</w:t>
      </w:r>
      <w:r w:rsidRPr="003A4F72">
        <w:rPr>
          <w:color w:val="FFFFFF" w:themeColor="background1"/>
          <w:sz w:val="28"/>
          <w:szCs w:val="28"/>
        </w:rPr>
        <w:t>: Supervision</w:t>
      </w:r>
    </w:p>
    <w:p w14:paraId="30C1ABC7" w14:textId="1B32BC68" w:rsidR="00041F27" w:rsidRPr="003A4F72" w:rsidRDefault="00651EF2" w:rsidP="00C066B7">
      <w:pPr>
        <w:spacing w:line="240" w:lineRule="auto"/>
        <w:rPr>
          <w:rFonts w:cstheme="minorHAnsi"/>
        </w:rPr>
      </w:pPr>
      <w:r w:rsidRPr="003A4F72">
        <w:rPr>
          <w:rFonts w:cstheme="minorHAnsi"/>
        </w:rPr>
        <w:t xml:space="preserve">To be completed by your prospective supervisory team. </w:t>
      </w:r>
      <w:r w:rsidR="00744B09" w:rsidRPr="003A4F72">
        <w:rPr>
          <w:rFonts w:cstheme="minorHAnsi"/>
        </w:rPr>
        <w:t>You must have at least two academic supervisors from the University of Surrey.</w:t>
      </w:r>
      <w:r w:rsidR="00041F27" w:rsidRPr="003A4F72">
        <w:rPr>
          <w:rFonts w:cstheme="minorHAnsi"/>
        </w:rPr>
        <w:t xml:space="preserve"> The supervisory team are required to declare how many PhD projects they are currently supervising, whether as the primary or secondary supervisor.</w:t>
      </w:r>
    </w:p>
    <w:p w14:paraId="5A6B88D2" w14:textId="14262D41" w:rsidR="00674732" w:rsidRPr="003A4F72" w:rsidRDefault="00041F27" w:rsidP="00F11FF9">
      <w:pPr>
        <w:spacing w:after="0"/>
        <w:rPr>
          <w:rFonts w:cstheme="minorHAnsi"/>
          <w:color w:val="000000" w:themeColor="text1"/>
        </w:rPr>
      </w:pPr>
      <w:r w:rsidRPr="003A4F72">
        <w:rPr>
          <w:rFonts w:cstheme="minorHAnsi"/>
        </w:rPr>
        <w:t xml:space="preserve">The assessors will </w:t>
      </w:r>
      <w:proofErr w:type="gramStart"/>
      <w:r w:rsidR="00837D4F" w:rsidRPr="003A4F72">
        <w:rPr>
          <w:rFonts w:cstheme="minorHAnsi"/>
          <w:color w:val="000000" w:themeColor="text1"/>
        </w:rPr>
        <w:t>take into account</w:t>
      </w:r>
      <w:proofErr w:type="gramEnd"/>
      <w:r w:rsidR="00837D4F" w:rsidRPr="003A4F72">
        <w:rPr>
          <w:rFonts w:cstheme="minorHAnsi"/>
          <w:color w:val="000000" w:themeColor="text1"/>
        </w:rPr>
        <w:t xml:space="preserve"> the expertise and relevance of the supervisors’ research areas in relation to the proposed project, the individual roles of the supervisory team, how the particular </w:t>
      </w:r>
      <w:r w:rsidR="00837D4F" w:rsidRPr="003A4F72">
        <w:rPr>
          <w:rFonts w:cstheme="minorHAnsi"/>
          <w:color w:val="000000" w:themeColor="text1"/>
        </w:rPr>
        <w:lastRenderedPageBreak/>
        <w:t>knowledge of the supervisors works in conjunction for the synergetic support of the student’s project, and the strength of the proposed supervisory structure.</w:t>
      </w:r>
      <w:r w:rsidR="00F03140" w:rsidRPr="003A4F72">
        <w:rPr>
          <w:rFonts w:cstheme="minorHAnsi"/>
          <w:color w:val="000000" w:themeColor="text1"/>
        </w:rPr>
        <w:t xml:space="preserve"> </w:t>
      </w:r>
      <w:r w:rsidR="00830C80" w:rsidRPr="003A4F72">
        <w:rPr>
          <w:rFonts w:cstheme="minorHAnsi"/>
          <w:color w:val="000000" w:themeColor="text1"/>
        </w:rPr>
        <w:t xml:space="preserve">For China Scholarship Council </w:t>
      </w:r>
      <w:proofErr w:type="gramStart"/>
      <w:r w:rsidR="00830C80" w:rsidRPr="003A4F72">
        <w:rPr>
          <w:rFonts w:cstheme="minorHAnsi"/>
          <w:color w:val="000000" w:themeColor="text1"/>
        </w:rPr>
        <w:t>application</w:t>
      </w:r>
      <w:proofErr w:type="gramEnd"/>
      <w:r w:rsidR="00830C80" w:rsidRPr="003A4F72">
        <w:rPr>
          <w:rFonts w:cstheme="minorHAnsi"/>
          <w:color w:val="000000" w:themeColor="text1"/>
        </w:rPr>
        <w:t xml:space="preserve"> it is advisable to include an experienced </w:t>
      </w:r>
      <w:r w:rsidR="00331449" w:rsidRPr="003A4F72">
        <w:rPr>
          <w:rFonts w:cstheme="minorHAnsi"/>
          <w:color w:val="000000" w:themeColor="text1"/>
        </w:rPr>
        <w:t xml:space="preserve">and well established supervisor within the team. </w:t>
      </w:r>
    </w:p>
    <w:p w14:paraId="26792C24" w14:textId="77777777" w:rsidR="002C4D8F" w:rsidRPr="003A4F72" w:rsidRDefault="002C4D8F" w:rsidP="00F11FF9">
      <w:pPr>
        <w:spacing w:after="0"/>
        <w:rPr>
          <w:rFonts w:cstheme="minorHAnsi"/>
          <w:color w:val="000000" w:themeColor="text1"/>
        </w:rPr>
      </w:pPr>
    </w:p>
    <w:p w14:paraId="7EFEECFE" w14:textId="22B8EF17" w:rsidR="00D7557A" w:rsidRPr="003A4F72" w:rsidRDefault="00D7557A" w:rsidP="003A4F72">
      <w:pPr>
        <w:shd w:val="clear" w:color="auto" w:fill="000000" w:themeFill="text1"/>
        <w:rPr>
          <w:color w:val="FFFFFF" w:themeColor="background1"/>
          <w:sz w:val="28"/>
          <w:szCs w:val="28"/>
        </w:rPr>
      </w:pPr>
      <w:r w:rsidRPr="003A4F72">
        <w:rPr>
          <w:color w:val="FFFFFF" w:themeColor="background1"/>
          <w:sz w:val="28"/>
          <w:szCs w:val="28"/>
        </w:rPr>
        <w:t xml:space="preserve">Section </w:t>
      </w:r>
      <w:r w:rsidR="00C066B7" w:rsidRPr="003A4F72">
        <w:rPr>
          <w:color w:val="FFFFFF" w:themeColor="background1"/>
          <w:sz w:val="28"/>
          <w:szCs w:val="28"/>
        </w:rPr>
        <w:t>8</w:t>
      </w:r>
      <w:r w:rsidRPr="003A4F72">
        <w:rPr>
          <w:color w:val="FFFFFF" w:themeColor="background1"/>
          <w:sz w:val="28"/>
          <w:szCs w:val="28"/>
        </w:rPr>
        <w:t>: University Research Strategy</w:t>
      </w:r>
    </w:p>
    <w:p w14:paraId="48450813" w14:textId="7AF4A6B9" w:rsidR="00024BF7" w:rsidRPr="003A4F72" w:rsidRDefault="00F11FF9" w:rsidP="00B36254">
      <w:pPr>
        <w:rPr>
          <w:rFonts w:cstheme="minorHAnsi"/>
        </w:rPr>
      </w:pPr>
      <w:r w:rsidRPr="003A4F72">
        <w:rPr>
          <w:rFonts w:cstheme="minorHAnsi"/>
        </w:rPr>
        <w:t xml:space="preserve">To be completed by your prospective supervisory team. </w:t>
      </w:r>
      <w:r w:rsidR="00230AA8" w:rsidRPr="003A4F72">
        <w:rPr>
          <w:rFonts w:cstheme="minorHAnsi"/>
        </w:rPr>
        <w:t xml:space="preserve">Further detail on the Grand Challenges at the University of Surrey can be found here:  </w:t>
      </w:r>
      <w:hyperlink r:id="rId26" w:history="1">
        <w:r w:rsidR="00230AA8" w:rsidRPr="003A4F72">
          <w:rPr>
            <w:rStyle w:val="Hyperlink"/>
            <w:rFonts w:cstheme="minorHAnsi"/>
          </w:rPr>
          <w:t>https://www.surrey.ac.uk/research/vision/grand-challenges-research</w:t>
        </w:r>
      </w:hyperlink>
      <w:r w:rsidR="00B36254" w:rsidRPr="003A4F72">
        <w:rPr>
          <w:rStyle w:val="Hyperlink"/>
          <w:rFonts w:cstheme="minorHAnsi"/>
          <w:color w:val="auto"/>
          <w:u w:val="none"/>
        </w:rPr>
        <w:t xml:space="preserve">. </w:t>
      </w:r>
      <w:r w:rsidR="00A462ED" w:rsidRPr="003A4F72">
        <w:rPr>
          <w:rFonts w:cstheme="minorHAnsi"/>
          <w:bCs/>
          <w:iCs/>
          <w:color w:val="000000"/>
        </w:rPr>
        <w:t xml:space="preserve">Please note there is a word limit </w:t>
      </w:r>
      <w:r w:rsidR="00AE2C0E" w:rsidRPr="003A4F72">
        <w:rPr>
          <w:rFonts w:cstheme="minorHAnsi"/>
          <w:bCs/>
          <w:iCs/>
          <w:color w:val="000000"/>
        </w:rPr>
        <w:t>of 3</w:t>
      </w:r>
      <w:r w:rsidR="00A462ED" w:rsidRPr="003A4F72">
        <w:rPr>
          <w:rFonts w:cstheme="minorHAnsi"/>
          <w:bCs/>
          <w:iCs/>
          <w:color w:val="000000"/>
        </w:rPr>
        <w:t xml:space="preserve">50. </w:t>
      </w:r>
    </w:p>
    <w:p w14:paraId="333C76C5" w14:textId="13308ADC" w:rsidR="002C4D8F" w:rsidRPr="003A4F72" w:rsidRDefault="00837D4F" w:rsidP="00F11FF9">
      <w:pPr>
        <w:pStyle w:val="xmsonormal"/>
        <w:spacing w:before="0" w:beforeAutospacing="0" w:after="0" w:afterAutospacing="0"/>
        <w:jc w:val="both"/>
        <w:rPr>
          <w:rFonts w:asciiTheme="minorHAnsi" w:hAnsiTheme="minorHAnsi" w:cstheme="minorHAnsi"/>
          <w:color w:val="000000" w:themeColor="text1"/>
          <w:sz w:val="22"/>
          <w:szCs w:val="22"/>
        </w:rPr>
      </w:pPr>
      <w:r w:rsidRPr="003A4F72">
        <w:rPr>
          <w:rFonts w:asciiTheme="minorHAnsi" w:hAnsiTheme="minorHAnsi" w:cstheme="minorHAnsi"/>
          <w:color w:val="000000" w:themeColor="text1"/>
          <w:sz w:val="22"/>
          <w:szCs w:val="22"/>
        </w:rPr>
        <w:t>Th</w:t>
      </w:r>
      <w:r w:rsidR="002C4D8F" w:rsidRPr="003A4F72">
        <w:rPr>
          <w:rFonts w:asciiTheme="minorHAnsi" w:hAnsiTheme="minorHAnsi" w:cstheme="minorHAnsi"/>
          <w:color w:val="000000" w:themeColor="text1"/>
          <w:sz w:val="22"/>
          <w:szCs w:val="22"/>
        </w:rPr>
        <w:t>e</w:t>
      </w:r>
      <w:r w:rsidR="00F11FF9" w:rsidRPr="003A4F72">
        <w:rPr>
          <w:rFonts w:asciiTheme="minorHAnsi" w:hAnsiTheme="minorHAnsi" w:cstheme="minorHAnsi"/>
          <w:color w:val="000000" w:themeColor="text1"/>
          <w:sz w:val="22"/>
          <w:szCs w:val="22"/>
        </w:rPr>
        <w:t xml:space="preserve"> </w:t>
      </w:r>
      <w:r w:rsidR="002C4D8F" w:rsidRPr="003A4F72">
        <w:rPr>
          <w:rFonts w:asciiTheme="minorHAnsi" w:hAnsiTheme="minorHAnsi" w:cstheme="minorHAnsi"/>
          <w:color w:val="000000" w:themeColor="text1"/>
          <w:sz w:val="22"/>
          <w:szCs w:val="22"/>
        </w:rPr>
        <w:t>assessors</w:t>
      </w:r>
      <w:r w:rsidRPr="003A4F72">
        <w:rPr>
          <w:rFonts w:asciiTheme="minorHAnsi" w:hAnsiTheme="minorHAnsi" w:cstheme="minorHAnsi"/>
          <w:color w:val="000000" w:themeColor="text1"/>
          <w:sz w:val="22"/>
          <w:szCs w:val="22"/>
        </w:rPr>
        <w:t xml:space="preserve"> will consider the extent to which the project and student are aligned with the University’s Research Strategy, in particular how the work will contribute to addressing the Grand Challenges and how it is envisioned that research will be impactful.</w:t>
      </w:r>
      <w:r w:rsidR="00F8148C" w:rsidRPr="003A4F72">
        <w:rPr>
          <w:rFonts w:asciiTheme="minorHAnsi" w:hAnsiTheme="minorHAnsi" w:cstheme="minorHAnsi"/>
          <w:color w:val="000000" w:themeColor="text1"/>
          <w:sz w:val="22"/>
          <w:szCs w:val="22"/>
        </w:rPr>
        <w:t xml:space="preserve"> </w:t>
      </w:r>
    </w:p>
    <w:p w14:paraId="25090166" w14:textId="77777777" w:rsidR="00F11FF9" w:rsidRPr="003A4F72" w:rsidRDefault="00F11FF9" w:rsidP="00F11FF9">
      <w:pPr>
        <w:pStyle w:val="xmsonormal"/>
        <w:spacing w:before="0" w:beforeAutospacing="0" w:after="0" w:afterAutospacing="0"/>
        <w:jc w:val="both"/>
        <w:rPr>
          <w:rFonts w:asciiTheme="minorHAnsi" w:hAnsiTheme="minorHAnsi" w:cstheme="minorHAnsi"/>
          <w:color w:val="000000" w:themeColor="text1"/>
          <w:sz w:val="22"/>
          <w:szCs w:val="22"/>
        </w:rPr>
      </w:pPr>
    </w:p>
    <w:p w14:paraId="77267321" w14:textId="2F2115DC" w:rsidR="00D7557A" w:rsidRPr="003A4F72" w:rsidRDefault="00D7557A" w:rsidP="003A4F72">
      <w:pPr>
        <w:shd w:val="clear" w:color="auto" w:fill="000000" w:themeFill="text1"/>
        <w:rPr>
          <w:color w:val="FFFFFF" w:themeColor="background1"/>
          <w:sz w:val="28"/>
          <w:szCs w:val="28"/>
        </w:rPr>
      </w:pPr>
      <w:r w:rsidRPr="003A4F72">
        <w:rPr>
          <w:color w:val="FFFFFF" w:themeColor="background1"/>
          <w:sz w:val="28"/>
          <w:szCs w:val="28"/>
        </w:rPr>
        <w:t xml:space="preserve">Section </w:t>
      </w:r>
      <w:r w:rsidR="00F8148C" w:rsidRPr="003A4F72">
        <w:rPr>
          <w:color w:val="FFFFFF" w:themeColor="background1"/>
          <w:sz w:val="28"/>
          <w:szCs w:val="28"/>
        </w:rPr>
        <w:t>9</w:t>
      </w:r>
      <w:r w:rsidRPr="003A4F72">
        <w:rPr>
          <w:color w:val="FFFFFF" w:themeColor="background1"/>
          <w:sz w:val="28"/>
          <w:szCs w:val="28"/>
        </w:rPr>
        <w:t>: Applicant’s declaration</w:t>
      </w:r>
    </w:p>
    <w:p w14:paraId="14638A43" w14:textId="48AFCA2E" w:rsidR="00E35C93" w:rsidRPr="003A4F72" w:rsidRDefault="002C4D8F" w:rsidP="00F11FF9">
      <w:pPr>
        <w:autoSpaceDE w:val="0"/>
        <w:autoSpaceDN w:val="0"/>
        <w:adjustRightInd w:val="0"/>
        <w:spacing w:after="0"/>
        <w:rPr>
          <w:rFonts w:cstheme="minorHAnsi"/>
        </w:rPr>
      </w:pPr>
      <w:r w:rsidRPr="003A4F72">
        <w:rPr>
          <w:rFonts w:cstheme="minorHAnsi"/>
        </w:rPr>
        <w:t>S</w:t>
      </w:r>
      <w:r w:rsidR="005F53BB" w:rsidRPr="003A4F72">
        <w:rPr>
          <w:rFonts w:cstheme="minorHAnsi"/>
        </w:rPr>
        <w:t>ign and date the form confirming that the information provided is complete and accurate.</w:t>
      </w:r>
      <w:r w:rsidR="003A4F72">
        <w:rPr>
          <w:rFonts w:cstheme="minorHAnsi"/>
        </w:rPr>
        <w:t xml:space="preserve"> </w:t>
      </w:r>
      <w:r w:rsidR="005F53BB" w:rsidRPr="003A4F72">
        <w:rPr>
          <w:rFonts w:cstheme="minorHAnsi"/>
        </w:rPr>
        <w:t xml:space="preserve">Electronic </w:t>
      </w:r>
      <w:r w:rsidRPr="003A4F72">
        <w:rPr>
          <w:rFonts w:cstheme="minorHAnsi"/>
        </w:rPr>
        <w:t xml:space="preserve">copies of </w:t>
      </w:r>
      <w:r w:rsidR="005F53BB" w:rsidRPr="003A4F72">
        <w:rPr>
          <w:rFonts w:cstheme="minorHAnsi"/>
        </w:rPr>
        <w:t xml:space="preserve">signatures </w:t>
      </w:r>
      <w:r w:rsidRPr="003A4F72">
        <w:rPr>
          <w:rFonts w:cstheme="minorHAnsi"/>
        </w:rPr>
        <w:t xml:space="preserve">will be accepted. Please note that it is the applicant’s responsibility to ask their supervisory team to sign the form also, under section 10. </w:t>
      </w:r>
    </w:p>
    <w:p w14:paraId="7A5036C2" w14:textId="77777777" w:rsidR="008357F9" w:rsidRPr="003A4F72" w:rsidRDefault="008357F9" w:rsidP="00F11FF9">
      <w:pPr>
        <w:autoSpaceDE w:val="0"/>
        <w:autoSpaceDN w:val="0"/>
        <w:adjustRightInd w:val="0"/>
        <w:spacing w:after="0"/>
        <w:rPr>
          <w:rFonts w:cstheme="minorHAnsi"/>
        </w:rPr>
      </w:pPr>
    </w:p>
    <w:p w14:paraId="6A508B7B" w14:textId="5DFC6F48" w:rsidR="00837D4F" w:rsidRPr="003A4F72" w:rsidRDefault="00837D4F" w:rsidP="003A4F72">
      <w:pPr>
        <w:shd w:val="clear" w:color="auto" w:fill="000000" w:themeFill="text1"/>
        <w:rPr>
          <w:color w:val="FFFFFF" w:themeColor="background1"/>
          <w:sz w:val="28"/>
          <w:szCs w:val="28"/>
        </w:rPr>
      </w:pPr>
      <w:r w:rsidRPr="003A4F72">
        <w:rPr>
          <w:color w:val="FFFFFF" w:themeColor="background1"/>
          <w:sz w:val="28"/>
          <w:szCs w:val="28"/>
        </w:rPr>
        <w:t>Section 1</w:t>
      </w:r>
      <w:r w:rsidR="00F8148C" w:rsidRPr="003A4F72">
        <w:rPr>
          <w:color w:val="FFFFFF" w:themeColor="background1"/>
          <w:sz w:val="28"/>
          <w:szCs w:val="28"/>
        </w:rPr>
        <w:t>0</w:t>
      </w:r>
      <w:r w:rsidRPr="003A4F72">
        <w:rPr>
          <w:color w:val="FFFFFF" w:themeColor="background1"/>
          <w:sz w:val="28"/>
          <w:szCs w:val="28"/>
        </w:rPr>
        <w:t>: Supervisor and Head of Department/School/Centre declaration</w:t>
      </w:r>
    </w:p>
    <w:p w14:paraId="008F3799" w14:textId="77777777" w:rsidR="00C066B7" w:rsidRPr="003A4F72" w:rsidRDefault="00C066B7" w:rsidP="00C066B7">
      <w:pPr>
        <w:rPr>
          <w:rFonts w:cstheme="minorHAnsi"/>
        </w:rPr>
      </w:pPr>
      <w:r w:rsidRPr="003A4F72">
        <w:rPr>
          <w:rFonts w:cstheme="minorHAnsi"/>
        </w:rPr>
        <w:t xml:space="preserve">Your supervisors (both primary and secondary) are required to sign the form confirming that the information provided is complete and accurate. </w:t>
      </w:r>
    </w:p>
    <w:p w14:paraId="1154A92C" w14:textId="7DBF9DAE" w:rsidR="00C066B7" w:rsidRPr="003A4F72" w:rsidRDefault="00C066B7" w:rsidP="00C066B7">
      <w:pPr>
        <w:spacing w:after="0"/>
        <w:rPr>
          <w:rFonts w:cstheme="minorHAnsi"/>
        </w:rPr>
      </w:pPr>
      <w:r w:rsidRPr="003A4F72">
        <w:rPr>
          <w:rFonts w:cstheme="minorHAnsi"/>
        </w:rPr>
        <w:t>The Head of Department/School/Centre will also be required to sign the form confirming that adequate resources are in place to support this studentship application,</w:t>
      </w:r>
      <w:bookmarkStart w:id="2" w:name="_Hlk80361149"/>
      <w:r w:rsidRPr="003A4F72">
        <w:rPr>
          <w:rFonts w:cstheme="minorHAnsi"/>
        </w:rPr>
        <w:t xml:space="preserve"> including provision of a personal computer.</w:t>
      </w:r>
      <w:bookmarkEnd w:id="2"/>
    </w:p>
    <w:p w14:paraId="18442670" w14:textId="77777777" w:rsidR="00837D4F" w:rsidRPr="003A4F72" w:rsidRDefault="00837D4F" w:rsidP="00F11FF9">
      <w:pPr>
        <w:spacing w:after="0"/>
        <w:rPr>
          <w:rFonts w:cstheme="minorHAnsi"/>
        </w:rPr>
      </w:pPr>
    </w:p>
    <w:p w14:paraId="54972169" w14:textId="77777777" w:rsidR="00E87ECF" w:rsidRPr="003A4F72" w:rsidRDefault="00E87ECF" w:rsidP="003A4F72">
      <w:pPr>
        <w:shd w:val="clear" w:color="auto" w:fill="000000" w:themeFill="text1"/>
        <w:spacing w:after="0"/>
        <w:rPr>
          <w:rFonts w:eastAsiaTheme="majorEastAsia" w:cstheme="minorHAnsi"/>
          <w:color w:val="FFFFFF" w:themeColor="background1"/>
          <w:sz w:val="28"/>
          <w:szCs w:val="28"/>
        </w:rPr>
      </w:pPr>
      <w:r w:rsidRPr="003A4F72">
        <w:rPr>
          <w:rFonts w:eastAsiaTheme="majorEastAsia" w:cstheme="minorHAnsi"/>
          <w:color w:val="FFFFFF" w:themeColor="background1"/>
          <w:sz w:val="28"/>
          <w:szCs w:val="28"/>
        </w:rPr>
        <w:t>Checklist</w:t>
      </w:r>
    </w:p>
    <w:p w14:paraId="097EC96C" w14:textId="12E95DA6" w:rsidR="00D23F3B" w:rsidRDefault="00EF234F" w:rsidP="00BC212D">
      <w:pPr>
        <w:pStyle w:val="ListParagraph"/>
        <w:numPr>
          <w:ilvl w:val="0"/>
          <w:numId w:val="3"/>
        </w:numPr>
        <w:spacing w:after="0" w:line="240" w:lineRule="auto"/>
        <w:rPr>
          <w:rFonts w:cstheme="minorHAnsi"/>
        </w:rPr>
      </w:pPr>
      <w:r w:rsidRPr="003A4F72">
        <w:rPr>
          <w:rFonts w:cstheme="minorHAnsi"/>
        </w:rPr>
        <w:t xml:space="preserve">Submit your Online </w:t>
      </w:r>
      <w:r w:rsidR="00BB52D9" w:rsidRPr="003A4F72">
        <w:rPr>
          <w:rFonts w:cstheme="minorHAnsi"/>
        </w:rPr>
        <w:t xml:space="preserve">PhD </w:t>
      </w:r>
      <w:r w:rsidRPr="003A4F72">
        <w:rPr>
          <w:rFonts w:cstheme="minorHAnsi"/>
        </w:rPr>
        <w:t>Application by</w:t>
      </w:r>
      <w:r w:rsidR="008A0CE0" w:rsidRPr="003A4F72">
        <w:rPr>
          <w:rFonts w:cstheme="minorHAnsi"/>
        </w:rPr>
        <w:t xml:space="preserve"> </w:t>
      </w:r>
      <w:r w:rsidR="00F8148C" w:rsidRPr="003A4F72">
        <w:rPr>
          <w:rFonts w:cstheme="minorHAnsi"/>
          <w:b/>
        </w:rPr>
        <w:t>12 January 202</w:t>
      </w:r>
      <w:r w:rsidR="003A4F72">
        <w:rPr>
          <w:rFonts w:cstheme="minorHAnsi"/>
          <w:b/>
        </w:rPr>
        <w:t>4</w:t>
      </w:r>
      <w:r w:rsidR="00D23F3B" w:rsidRPr="003A4F72">
        <w:rPr>
          <w:rFonts w:cstheme="minorHAnsi"/>
        </w:rPr>
        <w:t>.</w:t>
      </w:r>
    </w:p>
    <w:p w14:paraId="39AA9356" w14:textId="77777777" w:rsidR="003A4F72" w:rsidRPr="003A4F72" w:rsidRDefault="003A4F72" w:rsidP="003A4F72">
      <w:pPr>
        <w:pStyle w:val="ListParagraph"/>
        <w:spacing w:after="0" w:line="240" w:lineRule="auto"/>
        <w:rPr>
          <w:rFonts w:cstheme="minorHAnsi"/>
        </w:rPr>
      </w:pPr>
    </w:p>
    <w:p w14:paraId="76ADD5EC" w14:textId="4A87C098" w:rsidR="00E35C93" w:rsidRDefault="00EF234F" w:rsidP="00BC212D">
      <w:pPr>
        <w:pStyle w:val="ListParagraph"/>
        <w:numPr>
          <w:ilvl w:val="0"/>
          <w:numId w:val="3"/>
        </w:numPr>
        <w:spacing w:after="0" w:line="240" w:lineRule="auto"/>
        <w:rPr>
          <w:rFonts w:cstheme="minorHAnsi"/>
        </w:rPr>
      </w:pPr>
      <w:r w:rsidRPr="003A4F72">
        <w:rPr>
          <w:rFonts w:cstheme="minorHAnsi"/>
        </w:rPr>
        <w:t xml:space="preserve">Send your </w:t>
      </w:r>
      <w:r w:rsidR="00651EF2" w:rsidRPr="003A4F72">
        <w:rPr>
          <w:rFonts w:cstheme="minorHAnsi"/>
        </w:rPr>
        <w:t>Studentship</w:t>
      </w:r>
      <w:r w:rsidR="005A64D0" w:rsidRPr="003A4F72">
        <w:rPr>
          <w:rFonts w:cstheme="minorHAnsi"/>
        </w:rPr>
        <w:t xml:space="preserve"> </w:t>
      </w:r>
      <w:r w:rsidR="00E81084" w:rsidRPr="003A4F72">
        <w:rPr>
          <w:rFonts w:cstheme="minorHAnsi"/>
        </w:rPr>
        <w:t>A</w:t>
      </w:r>
      <w:r w:rsidRPr="003A4F72">
        <w:rPr>
          <w:rFonts w:cstheme="minorHAnsi"/>
        </w:rPr>
        <w:t xml:space="preserve">pplication </w:t>
      </w:r>
      <w:r w:rsidR="00E81084" w:rsidRPr="003A4F72">
        <w:rPr>
          <w:rFonts w:cstheme="minorHAnsi"/>
        </w:rPr>
        <w:t>F</w:t>
      </w:r>
      <w:r w:rsidRPr="003A4F72">
        <w:rPr>
          <w:rFonts w:cstheme="minorHAnsi"/>
        </w:rPr>
        <w:t xml:space="preserve">orm to </w:t>
      </w:r>
      <w:hyperlink r:id="rId27" w:history="1">
        <w:r w:rsidR="003A4F72" w:rsidRPr="007E2FD3">
          <w:rPr>
            <w:rStyle w:val="Hyperlink"/>
            <w:rFonts w:cstheme="minorHAnsi"/>
          </w:rPr>
          <w:t>doctoralcollege@surrey.ac.uk</w:t>
        </w:r>
      </w:hyperlink>
      <w:r w:rsidR="00950E34" w:rsidRPr="003A4F72">
        <w:rPr>
          <w:rFonts w:cstheme="minorHAnsi"/>
        </w:rPr>
        <w:t xml:space="preserve"> </w:t>
      </w:r>
      <w:r w:rsidRPr="003A4F72">
        <w:rPr>
          <w:rFonts w:cstheme="minorHAnsi"/>
        </w:rPr>
        <w:t xml:space="preserve">by </w:t>
      </w:r>
      <w:r w:rsidR="00F8148C" w:rsidRPr="003A4F72">
        <w:rPr>
          <w:rFonts w:cstheme="minorHAnsi"/>
          <w:b/>
        </w:rPr>
        <w:t>12</w:t>
      </w:r>
      <w:r w:rsidR="00010CC5" w:rsidRPr="003A4F72">
        <w:rPr>
          <w:rFonts w:cstheme="minorHAnsi"/>
          <w:b/>
          <w:vertAlign w:val="superscript"/>
        </w:rPr>
        <w:t xml:space="preserve"> </w:t>
      </w:r>
      <w:r w:rsidR="00F8148C" w:rsidRPr="003A4F72">
        <w:rPr>
          <w:rFonts w:cstheme="minorHAnsi"/>
          <w:b/>
        </w:rPr>
        <w:t>January 202</w:t>
      </w:r>
      <w:r w:rsidR="003A4F72" w:rsidRPr="003A4F72">
        <w:rPr>
          <w:rFonts w:cstheme="minorHAnsi"/>
          <w:b/>
        </w:rPr>
        <w:t>4</w:t>
      </w:r>
      <w:r w:rsidR="00ED75DB" w:rsidRPr="003A4F72">
        <w:rPr>
          <w:rFonts w:cstheme="minorHAnsi"/>
        </w:rPr>
        <w:t xml:space="preserve">. </w:t>
      </w:r>
      <w:r w:rsidR="008357F9" w:rsidRPr="003A4F72">
        <w:rPr>
          <w:rFonts w:cstheme="minorHAnsi"/>
        </w:rPr>
        <w:t xml:space="preserve">Please note that your supervisory team may submit the application on your behalf. </w:t>
      </w:r>
    </w:p>
    <w:p w14:paraId="24B0308C" w14:textId="77777777" w:rsidR="003A4F72" w:rsidRPr="003A4F72" w:rsidRDefault="003A4F72" w:rsidP="003A4F72">
      <w:pPr>
        <w:spacing w:after="0" w:line="240" w:lineRule="auto"/>
        <w:rPr>
          <w:rFonts w:cstheme="minorHAnsi"/>
        </w:rPr>
      </w:pPr>
    </w:p>
    <w:p w14:paraId="5BEAE893" w14:textId="38A4E9E4" w:rsidR="003C1CCC" w:rsidRPr="003A4F72" w:rsidRDefault="003C1CCC" w:rsidP="00BC212D">
      <w:pPr>
        <w:pStyle w:val="ListParagraph"/>
        <w:numPr>
          <w:ilvl w:val="0"/>
          <w:numId w:val="3"/>
        </w:numPr>
        <w:spacing w:after="0" w:line="240" w:lineRule="auto"/>
        <w:rPr>
          <w:rFonts w:cstheme="minorHAnsi"/>
        </w:rPr>
      </w:pPr>
      <w:r w:rsidRPr="003A4F72">
        <w:rPr>
          <w:rFonts w:cstheme="minorHAnsi"/>
        </w:rPr>
        <w:t>If shortlisted, submit your application to the China Scholarship Council by</w:t>
      </w:r>
      <w:r w:rsidR="00A909F1" w:rsidRPr="003A4F72">
        <w:rPr>
          <w:rFonts w:cstheme="minorHAnsi"/>
          <w:b/>
          <w:bCs/>
        </w:rPr>
        <w:t xml:space="preserve"> </w:t>
      </w:r>
      <w:r w:rsidR="00A909F1" w:rsidRPr="003A4F72">
        <w:rPr>
          <w:rFonts w:cstheme="minorHAnsi"/>
        </w:rPr>
        <w:t>their deadline. Please check their website for details of their deadline.</w:t>
      </w:r>
      <w:r w:rsidR="00350518" w:rsidRPr="003A4F72">
        <w:rPr>
          <w:rFonts w:cstheme="minorHAnsi"/>
          <w:b/>
          <w:bCs/>
        </w:rPr>
        <w:t xml:space="preserve"> </w:t>
      </w:r>
    </w:p>
    <w:p w14:paraId="2947EBB1" w14:textId="77777777" w:rsidR="00176314" w:rsidRPr="003A4F72" w:rsidRDefault="00176314" w:rsidP="00F11FF9">
      <w:pPr>
        <w:spacing w:after="0" w:line="240" w:lineRule="auto"/>
        <w:rPr>
          <w:rFonts w:cstheme="minorHAnsi"/>
        </w:rPr>
      </w:pPr>
    </w:p>
    <w:p w14:paraId="5F191D10" w14:textId="77777777" w:rsidR="0033303D" w:rsidRPr="003A4F72" w:rsidRDefault="0033303D" w:rsidP="003A4F72">
      <w:pPr>
        <w:shd w:val="clear" w:color="auto" w:fill="000000" w:themeFill="text1"/>
        <w:spacing w:after="0"/>
        <w:rPr>
          <w:rFonts w:eastAsiaTheme="majorEastAsia" w:cstheme="minorHAnsi"/>
          <w:color w:val="FFFFFF" w:themeColor="background1"/>
          <w:sz w:val="28"/>
          <w:szCs w:val="28"/>
        </w:rPr>
      </w:pPr>
      <w:r w:rsidRPr="003A4F72">
        <w:rPr>
          <w:rFonts w:eastAsiaTheme="majorEastAsia" w:cstheme="minorHAnsi"/>
          <w:color w:val="FFFFFF" w:themeColor="background1"/>
          <w:sz w:val="28"/>
          <w:szCs w:val="28"/>
        </w:rPr>
        <w:t>Next Steps</w:t>
      </w:r>
    </w:p>
    <w:p w14:paraId="4AE5943A" w14:textId="26E51B81" w:rsidR="00200944" w:rsidRPr="003A4F72" w:rsidRDefault="00E4403E" w:rsidP="0033303D">
      <w:pPr>
        <w:spacing w:after="0" w:line="240" w:lineRule="auto"/>
        <w:rPr>
          <w:rFonts w:cstheme="minorHAnsi"/>
        </w:rPr>
      </w:pPr>
      <w:r w:rsidRPr="003A4F72">
        <w:rPr>
          <w:rFonts w:cstheme="minorHAnsi"/>
        </w:rPr>
        <w:t>Once the deadline has passed your Funding Application Form will be</w:t>
      </w:r>
      <w:r w:rsidR="00200944" w:rsidRPr="003A4F72">
        <w:rPr>
          <w:rFonts w:cstheme="minorHAnsi"/>
        </w:rPr>
        <w:t xml:space="preserve"> assessed in three stages:</w:t>
      </w:r>
    </w:p>
    <w:p w14:paraId="7F9433D7" w14:textId="08C7657D" w:rsidR="00200944" w:rsidRPr="003A4F72" w:rsidRDefault="00200944" w:rsidP="00200944">
      <w:pPr>
        <w:pStyle w:val="ListParagraph"/>
        <w:numPr>
          <w:ilvl w:val="0"/>
          <w:numId w:val="15"/>
        </w:numPr>
        <w:spacing w:after="0" w:line="240" w:lineRule="auto"/>
        <w:rPr>
          <w:rFonts w:cstheme="minorHAnsi"/>
        </w:rPr>
      </w:pPr>
      <w:r w:rsidRPr="003A4F72">
        <w:rPr>
          <w:rFonts w:cstheme="minorHAnsi"/>
        </w:rPr>
        <w:t>Firstly, your application will be assessed and scored by two academic reviewers</w:t>
      </w:r>
      <w:r w:rsidR="00ED75DB" w:rsidRPr="003A4F72">
        <w:rPr>
          <w:rFonts w:cstheme="minorHAnsi"/>
        </w:rPr>
        <w:t>.</w:t>
      </w:r>
    </w:p>
    <w:p w14:paraId="01417EA0" w14:textId="0BD27C27" w:rsidR="00200944" w:rsidRPr="003A4F72" w:rsidRDefault="00200944" w:rsidP="00200944">
      <w:pPr>
        <w:pStyle w:val="ListParagraph"/>
        <w:numPr>
          <w:ilvl w:val="0"/>
          <w:numId w:val="15"/>
        </w:numPr>
        <w:spacing w:after="0" w:line="240" w:lineRule="auto"/>
        <w:rPr>
          <w:rFonts w:cstheme="minorHAnsi"/>
        </w:rPr>
      </w:pPr>
      <w:r w:rsidRPr="003A4F72">
        <w:rPr>
          <w:rFonts w:cstheme="minorHAnsi"/>
        </w:rPr>
        <w:t xml:space="preserve">All applications and scores are then sent to </w:t>
      </w:r>
      <w:r w:rsidR="008A14E2" w:rsidRPr="003A4F72">
        <w:rPr>
          <w:rFonts w:cstheme="minorHAnsi"/>
        </w:rPr>
        <w:t>a Central Panel</w:t>
      </w:r>
      <w:r w:rsidRPr="003A4F72">
        <w:rPr>
          <w:rFonts w:cstheme="minorHAnsi"/>
        </w:rPr>
        <w:t xml:space="preserve"> </w:t>
      </w:r>
      <w:r w:rsidR="000D46C4" w:rsidRPr="003A4F72">
        <w:rPr>
          <w:rFonts w:cstheme="minorHAnsi"/>
        </w:rPr>
        <w:t xml:space="preserve">which reviews and ranks the </w:t>
      </w:r>
      <w:r w:rsidRPr="003A4F72">
        <w:rPr>
          <w:rFonts w:cstheme="minorHAnsi"/>
        </w:rPr>
        <w:t>top applications.</w:t>
      </w:r>
    </w:p>
    <w:p w14:paraId="604FBC65" w14:textId="77777777" w:rsidR="00200944" w:rsidRPr="003A4F72" w:rsidRDefault="00200944" w:rsidP="0033303D">
      <w:pPr>
        <w:spacing w:after="0" w:line="240" w:lineRule="auto"/>
        <w:rPr>
          <w:rFonts w:cstheme="minorHAnsi"/>
        </w:rPr>
      </w:pPr>
    </w:p>
    <w:p w14:paraId="7510D08F" w14:textId="265B58B4" w:rsidR="002A32F3" w:rsidRPr="003A4F72" w:rsidRDefault="006A739D" w:rsidP="003A4F72">
      <w:pPr>
        <w:spacing w:after="0" w:line="240" w:lineRule="auto"/>
        <w:rPr>
          <w:rFonts w:cstheme="minorHAnsi"/>
        </w:rPr>
      </w:pPr>
      <w:r w:rsidRPr="003A4F72">
        <w:rPr>
          <w:rFonts w:cstheme="minorHAnsi"/>
        </w:rPr>
        <w:t xml:space="preserve">We will contact you with </w:t>
      </w:r>
      <w:r w:rsidR="002A32F3" w:rsidRPr="003A4F72">
        <w:rPr>
          <w:rFonts w:cstheme="minorHAnsi"/>
        </w:rPr>
        <w:t xml:space="preserve">confirmation of whether you have been shortlisted by </w:t>
      </w:r>
      <w:r w:rsidR="00350518" w:rsidRPr="003A4F72">
        <w:rPr>
          <w:rFonts w:cstheme="minorHAnsi"/>
        </w:rPr>
        <w:t>1 March 202</w:t>
      </w:r>
      <w:r w:rsidR="003A4F72">
        <w:rPr>
          <w:rFonts w:cstheme="minorHAnsi"/>
        </w:rPr>
        <w:t>4</w:t>
      </w:r>
      <w:r w:rsidR="00350518" w:rsidRPr="003A4F72">
        <w:rPr>
          <w:rFonts w:cstheme="minorHAnsi"/>
        </w:rPr>
        <w:t xml:space="preserve">. </w:t>
      </w:r>
    </w:p>
    <w:p w14:paraId="130899D2" w14:textId="77777777" w:rsidR="002A32F3" w:rsidRPr="003A4F72" w:rsidRDefault="002A32F3" w:rsidP="003A4F72">
      <w:pPr>
        <w:spacing w:after="0" w:line="240" w:lineRule="auto"/>
        <w:rPr>
          <w:rFonts w:cstheme="minorHAnsi"/>
        </w:rPr>
      </w:pPr>
    </w:p>
    <w:p w14:paraId="6F824F5B" w14:textId="11689E3D" w:rsidR="00B36254" w:rsidRPr="003A4F72" w:rsidRDefault="002A32F3" w:rsidP="003A4F72">
      <w:pPr>
        <w:spacing w:after="0" w:line="240" w:lineRule="auto"/>
        <w:rPr>
          <w:rStyle w:val="Hyperlink"/>
          <w:rFonts w:cstheme="minorHAnsi"/>
        </w:rPr>
      </w:pPr>
      <w:r w:rsidRPr="003A4F72">
        <w:rPr>
          <w:rFonts w:cstheme="minorHAnsi"/>
        </w:rPr>
        <w:t>I</w:t>
      </w:r>
      <w:r w:rsidR="0033303D" w:rsidRPr="003A4F72">
        <w:rPr>
          <w:rFonts w:cstheme="minorHAnsi"/>
        </w:rPr>
        <w:t xml:space="preserve">f you have any queries </w:t>
      </w:r>
      <w:r w:rsidR="00EB6E50" w:rsidRPr="003A4F72">
        <w:rPr>
          <w:rFonts w:cstheme="minorHAnsi"/>
        </w:rPr>
        <w:t>about your studentship application</w:t>
      </w:r>
      <w:r w:rsidR="00200944" w:rsidRPr="003A4F72">
        <w:rPr>
          <w:rFonts w:cstheme="minorHAnsi"/>
        </w:rPr>
        <w:t xml:space="preserve"> or process</w:t>
      </w:r>
      <w:r w:rsidR="00EB6E50" w:rsidRPr="003A4F72">
        <w:rPr>
          <w:rFonts w:cstheme="minorHAnsi"/>
        </w:rPr>
        <w:t xml:space="preserve">, </w:t>
      </w:r>
      <w:r w:rsidR="0033303D" w:rsidRPr="003A4F72">
        <w:rPr>
          <w:rFonts w:cstheme="minorHAnsi"/>
        </w:rPr>
        <w:t xml:space="preserve">please contact </w:t>
      </w:r>
      <w:hyperlink r:id="rId28" w:history="1">
        <w:r w:rsidR="003A4F72" w:rsidRPr="007E2FD3">
          <w:rPr>
            <w:rStyle w:val="Hyperlink"/>
            <w:rFonts w:cstheme="minorHAnsi"/>
          </w:rPr>
          <w:t>doctoralcollege@surrey.ac.uk</w:t>
        </w:r>
      </w:hyperlink>
    </w:p>
    <w:sectPr w:rsidR="00B36254" w:rsidRPr="003A4F72" w:rsidSect="003A4F72">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3CF1" w14:textId="77777777" w:rsidR="00192936" w:rsidRDefault="00192936" w:rsidP="00192936">
      <w:pPr>
        <w:spacing w:after="0" w:line="240" w:lineRule="auto"/>
      </w:pPr>
      <w:r>
        <w:separator/>
      </w:r>
    </w:p>
  </w:endnote>
  <w:endnote w:type="continuationSeparator" w:id="0">
    <w:p w14:paraId="2BD3F0B3" w14:textId="77777777" w:rsidR="00192936" w:rsidRDefault="00192936" w:rsidP="00192936">
      <w:pPr>
        <w:spacing w:after="0" w:line="240" w:lineRule="auto"/>
      </w:pPr>
      <w:r>
        <w:continuationSeparator/>
      </w:r>
    </w:p>
  </w:endnote>
  <w:endnote w:type="continuationNotice" w:id="1">
    <w:p w14:paraId="48AC5C63" w14:textId="77777777" w:rsidR="0040516B" w:rsidRDefault="0040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E75" w14:textId="77777777" w:rsidR="002E1771" w:rsidRDefault="002E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53113"/>
      <w:docPartObj>
        <w:docPartGallery w:val="Page Numbers (Bottom of Page)"/>
        <w:docPartUnique/>
      </w:docPartObj>
    </w:sdtPr>
    <w:sdtEndPr/>
    <w:sdtContent>
      <w:sdt>
        <w:sdtPr>
          <w:id w:val="-1769616900"/>
          <w:docPartObj>
            <w:docPartGallery w:val="Page Numbers (Top of Page)"/>
            <w:docPartUnique/>
          </w:docPartObj>
        </w:sdtPr>
        <w:sdtEndPr/>
        <w:sdtContent>
          <w:p w14:paraId="06246E8C" w14:textId="77777777" w:rsidR="0033303D" w:rsidRDefault="003330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0AD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AD8">
              <w:rPr>
                <w:b/>
                <w:bCs/>
                <w:noProof/>
              </w:rPr>
              <w:t>6</w:t>
            </w:r>
            <w:r>
              <w:rPr>
                <w:b/>
                <w:bCs/>
                <w:sz w:val="24"/>
                <w:szCs w:val="24"/>
              </w:rPr>
              <w:fldChar w:fldCharType="end"/>
            </w:r>
          </w:p>
        </w:sdtContent>
      </w:sdt>
    </w:sdtContent>
  </w:sdt>
  <w:p w14:paraId="3EB1B2F2" w14:textId="77777777" w:rsidR="0033303D" w:rsidRDefault="00333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1482" w14:textId="77777777" w:rsidR="002E1771" w:rsidRDefault="002E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646B" w14:textId="77777777" w:rsidR="00192936" w:rsidRDefault="00192936" w:rsidP="00192936">
      <w:pPr>
        <w:spacing w:after="0" w:line="240" w:lineRule="auto"/>
      </w:pPr>
      <w:r>
        <w:separator/>
      </w:r>
    </w:p>
  </w:footnote>
  <w:footnote w:type="continuationSeparator" w:id="0">
    <w:p w14:paraId="5EB94E37" w14:textId="77777777" w:rsidR="00192936" w:rsidRDefault="00192936" w:rsidP="00192936">
      <w:pPr>
        <w:spacing w:after="0" w:line="240" w:lineRule="auto"/>
      </w:pPr>
      <w:r>
        <w:continuationSeparator/>
      </w:r>
    </w:p>
  </w:footnote>
  <w:footnote w:type="continuationNotice" w:id="1">
    <w:p w14:paraId="74005B33" w14:textId="77777777" w:rsidR="0040516B" w:rsidRDefault="00405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EB4" w14:textId="7244CB2C" w:rsidR="002E1771" w:rsidRDefault="002E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E69B" w14:textId="54334773" w:rsidR="00192936" w:rsidRDefault="002352CF" w:rsidP="00192936">
    <w:pPr>
      <w:pStyle w:val="Header"/>
      <w:jc w:val="right"/>
    </w:pPr>
    <w:r>
      <w:rPr>
        <w:noProof/>
        <w:lang w:eastAsia="en-GB"/>
      </w:rPr>
      <w:drawing>
        <wp:inline distT="0" distB="0" distL="0" distR="0" wp14:anchorId="5FB59074" wp14:editId="5373A65B">
          <wp:extent cx="2148840" cy="920931"/>
          <wp:effectExtent l="0" t="0" r="3810" b="0"/>
          <wp:docPr id="41291676" name="Picture 4129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1A29" w14:textId="62EB2705" w:rsidR="002E1771" w:rsidRDefault="002E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7486"/>
    <w:multiLevelType w:val="hybridMultilevel"/>
    <w:tmpl w:val="2AB24470"/>
    <w:lvl w:ilvl="0" w:tplc="D326F22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C970F5"/>
    <w:multiLevelType w:val="hybridMultilevel"/>
    <w:tmpl w:val="24ECDF88"/>
    <w:lvl w:ilvl="0" w:tplc="1B5E6E84">
      <w:numFmt w:val="bullet"/>
      <w:lvlText w:val="-"/>
      <w:lvlJc w:val="left"/>
      <w:pPr>
        <w:ind w:left="720" w:hanging="360"/>
      </w:pPr>
      <w:rPr>
        <w:rFonts w:ascii="Calibri Light" w:eastAsiaTheme="majorEastAsia" w:hAnsi="Calibri Light"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EE28A6"/>
    <w:multiLevelType w:val="hybridMultilevel"/>
    <w:tmpl w:val="37A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50DEA"/>
    <w:multiLevelType w:val="hybridMultilevel"/>
    <w:tmpl w:val="1836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23852"/>
    <w:multiLevelType w:val="hybridMultilevel"/>
    <w:tmpl w:val="AF98EFD6"/>
    <w:lvl w:ilvl="0" w:tplc="1B5E6E8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D79A7"/>
    <w:multiLevelType w:val="hybridMultilevel"/>
    <w:tmpl w:val="F5EE3F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0036A47"/>
    <w:multiLevelType w:val="hybridMultilevel"/>
    <w:tmpl w:val="D84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B7390"/>
    <w:multiLevelType w:val="hybridMultilevel"/>
    <w:tmpl w:val="FFFFFFFF"/>
    <w:lvl w:ilvl="0" w:tplc="5C08F600">
      <w:start w:val="1"/>
      <w:numFmt w:val="bullet"/>
      <w:lvlText w:val="·"/>
      <w:lvlJc w:val="left"/>
      <w:pPr>
        <w:ind w:left="720" w:hanging="360"/>
      </w:pPr>
      <w:rPr>
        <w:rFonts w:ascii="Symbol" w:hAnsi="Symbol" w:hint="default"/>
      </w:rPr>
    </w:lvl>
    <w:lvl w:ilvl="1" w:tplc="E9AE7920">
      <w:start w:val="1"/>
      <w:numFmt w:val="bullet"/>
      <w:lvlText w:val="o"/>
      <w:lvlJc w:val="left"/>
      <w:pPr>
        <w:ind w:left="1440" w:hanging="360"/>
      </w:pPr>
      <w:rPr>
        <w:rFonts w:ascii="Courier New" w:hAnsi="Courier New" w:hint="default"/>
      </w:rPr>
    </w:lvl>
    <w:lvl w:ilvl="2" w:tplc="21ECC334">
      <w:start w:val="1"/>
      <w:numFmt w:val="bullet"/>
      <w:lvlText w:val=""/>
      <w:lvlJc w:val="left"/>
      <w:pPr>
        <w:ind w:left="2160" w:hanging="360"/>
      </w:pPr>
      <w:rPr>
        <w:rFonts w:ascii="Wingdings" w:hAnsi="Wingdings" w:hint="default"/>
      </w:rPr>
    </w:lvl>
    <w:lvl w:ilvl="3" w:tplc="475ADCFE">
      <w:start w:val="1"/>
      <w:numFmt w:val="bullet"/>
      <w:lvlText w:val=""/>
      <w:lvlJc w:val="left"/>
      <w:pPr>
        <w:ind w:left="2880" w:hanging="360"/>
      </w:pPr>
      <w:rPr>
        <w:rFonts w:ascii="Symbol" w:hAnsi="Symbol" w:hint="default"/>
      </w:rPr>
    </w:lvl>
    <w:lvl w:ilvl="4" w:tplc="7632EF06">
      <w:start w:val="1"/>
      <w:numFmt w:val="bullet"/>
      <w:lvlText w:val="o"/>
      <w:lvlJc w:val="left"/>
      <w:pPr>
        <w:ind w:left="3600" w:hanging="360"/>
      </w:pPr>
      <w:rPr>
        <w:rFonts w:ascii="Courier New" w:hAnsi="Courier New" w:hint="default"/>
      </w:rPr>
    </w:lvl>
    <w:lvl w:ilvl="5" w:tplc="6EB6BF3A">
      <w:start w:val="1"/>
      <w:numFmt w:val="bullet"/>
      <w:lvlText w:val=""/>
      <w:lvlJc w:val="left"/>
      <w:pPr>
        <w:ind w:left="4320" w:hanging="360"/>
      </w:pPr>
      <w:rPr>
        <w:rFonts w:ascii="Wingdings" w:hAnsi="Wingdings" w:hint="default"/>
      </w:rPr>
    </w:lvl>
    <w:lvl w:ilvl="6" w:tplc="8746ECBE">
      <w:start w:val="1"/>
      <w:numFmt w:val="bullet"/>
      <w:lvlText w:val=""/>
      <w:lvlJc w:val="left"/>
      <w:pPr>
        <w:ind w:left="5040" w:hanging="360"/>
      </w:pPr>
      <w:rPr>
        <w:rFonts w:ascii="Symbol" w:hAnsi="Symbol" w:hint="default"/>
      </w:rPr>
    </w:lvl>
    <w:lvl w:ilvl="7" w:tplc="ECAE86A8">
      <w:start w:val="1"/>
      <w:numFmt w:val="bullet"/>
      <w:lvlText w:val="o"/>
      <w:lvlJc w:val="left"/>
      <w:pPr>
        <w:ind w:left="5760" w:hanging="360"/>
      </w:pPr>
      <w:rPr>
        <w:rFonts w:ascii="Courier New" w:hAnsi="Courier New" w:hint="default"/>
      </w:rPr>
    </w:lvl>
    <w:lvl w:ilvl="8" w:tplc="7C5E87FE">
      <w:start w:val="1"/>
      <w:numFmt w:val="bullet"/>
      <w:lvlText w:val=""/>
      <w:lvlJc w:val="left"/>
      <w:pPr>
        <w:ind w:left="6480" w:hanging="360"/>
      </w:pPr>
      <w:rPr>
        <w:rFonts w:ascii="Wingdings" w:hAnsi="Wingdings" w:hint="default"/>
      </w:rPr>
    </w:lvl>
  </w:abstractNum>
  <w:abstractNum w:abstractNumId="12" w15:restartNumberingAfterBreak="0">
    <w:nsid w:val="14F70488"/>
    <w:multiLevelType w:val="hybridMultilevel"/>
    <w:tmpl w:val="E4C8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333AE"/>
    <w:multiLevelType w:val="hybridMultilevel"/>
    <w:tmpl w:val="C78A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A4EEF"/>
    <w:multiLevelType w:val="hybridMultilevel"/>
    <w:tmpl w:val="404CF5AE"/>
    <w:lvl w:ilvl="0" w:tplc="1B5E6E8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0C14"/>
    <w:multiLevelType w:val="hybridMultilevel"/>
    <w:tmpl w:val="2DD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741C2"/>
    <w:multiLevelType w:val="hybridMultilevel"/>
    <w:tmpl w:val="E97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B5898"/>
    <w:multiLevelType w:val="hybridMultilevel"/>
    <w:tmpl w:val="159EC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63333"/>
    <w:multiLevelType w:val="hybridMultilevel"/>
    <w:tmpl w:val="B8EA5FB0"/>
    <w:lvl w:ilvl="0" w:tplc="D326F22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01571"/>
    <w:multiLevelType w:val="hybridMultilevel"/>
    <w:tmpl w:val="19564A44"/>
    <w:lvl w:ilvl="0" w:tplc="1B5E6E84">
      <w:numFmt w:val="bullet"/>
      <w:lvlText w:val="-"/>
      <w:lvlJc w:val="left"/>
      <w:pPr>
        <w:ind w:left="720" w:hanging="360"/>
      </w:pPr>
      <w:rPr>
        <w:rFonts w:ascii="Calibri Light" w:eastAsiaTheme="majorEastAsia" w:hAnsi="Calibri Light"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6913AF"/>
    <w:multiLevelType w:val="hybridMultilevel"/>
    <w:tmpl w:val="9F725340"/>
    <w:lvl w:ilvl="0" w:tplc="168C44F6">
      <w:start w:val="1"/>
      <w:numFmt w:val="bullet"/>
      <w:lvlText w:val="·"/>
      <w:lvlJc w:val="left"/>
      <w:pPr>
        <w:ind w:left="720" w:hanging="360"/>
      </w:pPr>
      <w:rPr>
        <w:rFonts w:ascii="Symbol" w:hAnsi="Symbol" w:hint="default"/>
      </w:rPr>
    </w:lvl>
    <w:lvl w:ilvl="1" w:tplc="05B8B1B2">
      <w:start w:val="1"/>
      <w:numFmt w:val="bullet"/>
      <w:lvlText w:val="o"/>
      <w:lvlJc w:val="left"/>
      <w:pPr>
        <w:ind w:left="1440" w:hanging="360"/>
      </w:pPr>
      <w:rPr>
        <w:rFonts w:ascii="Courier New" w:hAnsi="Courier New" w:hint="default"/>
      </w:rPr>
    </w:lvl>
    <w:lvl w:ilvl="2" w:tplc="A0C07F3A">
      <w:start w:val="1"/>
      <w:numFmt w:val="bullet"/>
      <w:lvlText w:val=""/>
      <w:lvlJc w:val="left"/>
      <w:pPr>
        <w:ind w:left="2160" w:hanging="360"/>
      </w:pPr>
      <w:rPr>
        <w:rFonts w:ascii="Wingdings" w:hAnsi="Wingdings" w:hint="default"/>
      </w:rPr>
    </w:lvl>
    <w:lvl w:ilvl="3" w:tplc="56BA9548">
      <w:start w:val="1"/>
      <w:numFmt w:val="bullet"/>
      <w:lvlText w:val=""/>
      <w:lvlJc w:val="left"/>
      <w:pPr>
        <w:ind w:left="2880" w:hanging="360"/>
      </w:pPr>
      <w:rPr>
        <w:rFonts w:ascii="Symbol" w:hAnsi="Symbol" w:hint="default"/>
      </w:rPr>
    </w:lvl>
    <w:lvl w:ilvl="4" w:tplc="6324BFFC">
      <w:start w:val="1"/>
      <w:numFmt w:val="bullet"/>
      <w:lvlText w:val="o"/>
      <w:lvlJc w:val="left"/>
      <w:pPr>
        <w:ind w:left="3600" w:hanging="360"/>
      </w:pPr>
      <w:rPr>
        <w:rFonts w:ascii="Courier New" w:hAnsi="Courier New" w:hint="default"/>
      </w:rPr>
    </w:lvl>
    <w:lvl w:ilvl="5" w:tplc="9740EE14">
      <w:start w:val="1"/>
      <w:numFmt w:val="bullet"/>
      <w:lvlText w:val=""/>
      <w:lvlJc w:val="left"/>
      <w:pPr>
        <w:ind w:left="4320" w:hanging="360"/>
      </w:pPr>
      <w:rPr>
        <w:rFonts w:ascii="Wingdings" w:hAnsi="Wingdings" w:hint="default"/>
      </w:rPr>
    </w:lvl>
    <w:lvl w:ilvl="6" w:tplc="26607746">
      <w:start w:val="1"/>
      <w:numFmt w:val="bullet"/>
      <w:lvlText w:val=""/>
      <w:lvlJc w:val="left"/>
      <w:pPr>
        <w:ind w:left="5040" w:hanging="360"/>
      </w:pPr>
      <w:rPr>
        <w:rFonts w:ascii="Symbol" w:hAnsi="Symbol" w:hint="default"/>
      </w:rPr>
    </w:lvl>
    <w:lvl w:ilvl="7" w:tplc="5DC85296">
      <w:start w:val="1"/>
      <w:numFmt w:val="bullet"/>
      <w:lvlText w:val="o"/>
      <w:lvlJc w:val="left"/>
      <w:pPr>
        <w:ind w:left="5760" w:hanging="360"/>
      </w:pPr>
      <w:rPr>
        <w:rFonts w:ascii="Courier New" w:hAnsi="Courier New" w:hint="default"/>
      </w:rPr>
    </w:lvl>
    <w:lvl w:ilvl="8" w:tplc="A294B424">
      <w:start w:val="1"/>
      <w:numFmt w:val="bullet"/>
      <w:lvlText w:val=""/>
      <w:lvlJc w:val="left"/>
      <w:pPr>
        <w:ind w:left="6480" w:hanging="360"/>
      </w:pPr>
      <w:rPr>
        <w:rFonts w:ascii="Wingdings" w:hAnsi="Wingdings" w:hint="default"/>
      </w:rPr>
    </w:lvl>
  </w:abstractNum>
  <w:abstractNum w:abstractNumId="23" w15:restartNumberingAfterBreak="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11"/>
    <w:multiLevelType w:val="hybridMultilevel"/>
    <w:tmpl w:val="B24ECA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5" w15:restartNumberingAfterBreak="0">
    <w:nsid w:val="7B971DC7"/>
    <w:multiLevelType w:val="hybridMultilevel"/>
    <w:tmpl w:val="3F7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D6B20"/>
    <w:multiLevelType w:val="hybridMultilevel"/>
    <w:tmpl w:val="8A3ED044"/>
    <w:lvl w:ilvl="0" w:tplc="CEDEC82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60513A"/>
    <w:multiLevelType w:val="hybridMultilevel"/>
    <w:tmpl w:val="AE5C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C5339"/>
    <w:multiLevelType w:val="hybridMultilevel"/>
    <w:tmpl w:val="CFE4E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882461">
    <w:abstractNumId w:val="22"/>
  </w:num>
  <w:num w:numId="2" w16cid:durableId="362485944">
    <w:abstractNumId w:val="23"/>
  </w:num>
  <w:num w:numId="3" w16cid:durableId="715861444">
    <w:abstractNumId w:val="14"/>
  </w:num>
  <w:num w:numId="4" w16cid:durableId="455871679">
    <w:abstractNumId w:val="24"/>
  </w:num>
  <w:num w:numId="5" w16cid:durableId="962614404">
    <w:abstractNumId w:val="0"/>
  </w:num>
  <w:num w:numId="6" w16cid:durableId="1451245312">
    <w:abstractNumId w:val="1"/>
  </w:num>
  <w:num w:numId="7" w16cid:durableId="427582301">
    <w:abstractNumId w:val="2"/>
  </w:num>
  <w:num w:numId="8" w16cid:durableId="1643732023">
    <w:abstractNumId w:val="3"/>
  </w:num>
  <w:num w:numId="9" w16cid:durableId="1013386592">
    <w:abstractNumId w:val="20"/>
  </w:num>
  <w:num w:numId="10" w16cid:durableId="507214407">
    <w:abstractNumId w:val="4"/>
  </w:num>
  <w:num w:numId="11" w16cid:durableId="1214854433">
    <w:abstractNumId w:val="13"/>
  </w:num>
  <w:num w:numId="12" w16cid:durableId="1302272281">
    <w:abstractNumId w:val="12"/>
  </w:num>
  <w:num w:numId="13" w16cid:durableId="1982423995">
    <w:abstractNumId w:val="27"/>
  </w:num>
  <w:num w:numId="14" w16cid:durableId="1530530992">
    <w:abstractNumId w:val="8"/>
  </w:num>
  <w:num w:numId="15" w16cid:durableId="1030835852">
    <w:abstractNumId w:val="28"/>
  </w:num>
  <w:num w:numId="16" w16cid:durableId="1152913961">
    <w:abstractNumId w:val="15"/>
  </w:num>
  <w:num w:numId="17" w16cid:durableId="594559221">
    <w:abstractNumId w:val="16"/>
  </w:num>
  <w:num w:numId="18" w16cid:durableId="1999068904">
    <w:abstractNumId w:val="6"/>
  </w:num>
  <w:num w:numId="19" w16cid:durableId="1868064126">
    <w:abstractNumId w:val="25"/>
  </w:num>
  <w:num w:numId="20" w16cid:durableId="1638873842">
    <w:abstractNumId w:val="19"/>
  </w:num>
  <w:num w:numId="21" w16cid:durableId="2114741628">
    <w:abstractNumId w:val="11"/>
  </w:num>
  <w:num w:numId="22" w16cid:durableId="1512717437">
    <w:abstractNumId w:val="7"/>
  </w:num>
  <w:num w:numId="23" w16cid:durableId="967273458">
    <w:abstractNumId w:val="9"/>
  </w:num>
  <w:num w:numId="24" w16cid:durableId="1697853489">
    <w:abstractNumId w:val="10"/>
  </w:num>
  <w:num w:numId="25" w16cid:durableId="1018967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529179">
    <w:abstractNumId w:val="17"/>
  </w:num>
  <w:num w:numId="27" w16cid:durableId="67926535">
    <w:abstractNumId w:val="18"/>
  </w:num>
  <w:num w:numId="28" w16cid:durableId="955059403">
    <w:abstractNumId w:val="21"/>
  </w:num>
  <w:num w:numId="29" w16cid:durableId="946422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36"/>
    <w:rsid w:val="00007CFE"/>
    <w:rsid w:val="00010CC5"/>
    <w:rsid w:val="0001273E"/>
    <w:rsid w:val="00022EB4"/>
    <w:rsid w:val="0002417C"/>
    <w:rsid w:val="00024BF7"/>
    <w:rsid w:val="00026C5B"/>
    <w:rsid w:val="00032615"/>
    <w:rsid w:val="00041F27"/>
    <w:rsid w:val="000461E5"/>
    <w:rsid w:val="00046A97"/>
    <w:rsid w:val="00047011"/>
    <w:rsid w:val="00050CA5"/>
    <w:rsid w:val="00057730"/>
    <w:rsid w:val="00066C55"/>
    <w:rsid w:val="000845F4"/>
    <w:rsid w:val="000A5A30"/>
    <w:rsid w:val="000C14EE"/>
    <w:rsid w:val="000D46C4"/>
    <w:rsid w:val="000F1203"/>
    <w:rsid w:val="000F489F"/>
    <w:rsid w:val="00100D28"/>
    <w:rsid w:val="00101211"/>
    <w:rsid w:val="00101CF1"/>
    <w:rsid w:val="00102C59"/>
    <w:rsid w:val="00107CA8"/>
    <w:rsid w:val="001153A0"/>
    <w:rsid w:val="001159EE"/>
    <w:rsid w:val="00124CDE"/>
    <w:rsid w:val="001333E8"/>
    <w:rsid w:val="001401CC"/>
    <w:rsid w:val="00145181"/>
    <w:rsid w:val="00157DF5"/>
    <w:rsid w:val="00167B45"/>
    <w:rsid w:val="00176314"/>
    <w:rsid w:val="00180CC2"/>
    <w:rsid w:val="00192936"/>
    <w:rsid w:val="001943CB"/>
    <w:rsid w:val="001F740B"/>
    <w:rsid w:val="00200944"/>
    <w:rsid w:val="0022567E"/>
    <w:rsid w:val="00230AA8"/>
    <w:rsid w:val="002352CF"/>
    <w:rsid w:val="00236A61"/>
    <w:rsid w:val="00243E60"/>
    <w:rsid w:val="002557B2"/>
    <w:rsid w:val="002732F0"/>
    <w:rsid w:val="002A32F3"/>
    <w:rsid w:val="002B0849"/>
    <w:rsid w:val="002B7DA1"/>
    <w:rsid w:val="002C4D8F"/>
    <w:rsid w:val="002D0D78"/>
    <w:rsid w:val="002E1771"/>
    <w:rsid w:val="002E2FD0"/>
    <w:rsid w:val="002F782F"/>
    <w:rsid w:val="002F7959"/>
    <w:rsid w:val="00300550"/>
    <w:rsid w:val="003071DB"/>
    <w:rsid w:val="00311FFA"/>
    <w:rsid w:val="00327FD2"/>
    <w:rsid w:val="00331449"/>
    <w:rsid w:val="0033303D"/>
    <w:rsid w:val="00340649"/>
    <w:rsid w:val="00350518"/>
    <w:rsid w:val="00350ED8"/>
    <w:rsid w:val="003517B1"/>
    <w:rsid w:val="003522CC"/>
    <w:rsid w:val="0035302C"/>
    <w:rsid w:val="00355A91"/>
    <w:rsid w:val="00360460"/>
    <w:rsid w:val="00364E91"/>
    <w:rsid w:val="0036732B"/>
    <w:rsid w:val="00373599"/>
    <w:rsid w:val="003759C8"/>
    <w:rsid w:val="00385CFA"/>
    <w:rsid w:val="003905FC"/>
    <w:rsid w:val="003A0F19"/>
    <w:rsid w:val="003A1073"/>
    <w:rsid w:val="003A4F72"/>
    <w:rsid w:val="003A7472"/>
    <w:rsid w:val="003B2D41"/>
    <w:rsid w:val="003B6995"/>
    <w:rsid w:val="003C1CCC"/>
    <w:rsid w:val="003E2A62"/>
    <w:rsid w:val="003F6EB1"/>
    <w:rsid w:val="0040516B"/>
    <w:rsid w:val="0042439A"/>
    <w:rsid w:val="00431032"/>
    <w:rsid w:val="00447903"/>
    <w:rsid w:val="00450506"/>
    <w:rsid w:val="0045614D"/>
    <w:rsid w:val="00486091"/>
    <w:rsid w:val="004A474A"/>
    <w:rsid w:val="004A6699"/>
    <w:rsid w:val="004E0DD0"/>
    <w:rsid w:val="004E6479"/>
    <w:rsid w:val="004E65F4"/>
    <w:rsid w:val="004F5C24"/>
    <w:rsid w:val="00504C35"/>
    <w:rsid w:val="00516CDC"/>
    <w:rsid w:val="005264B6"/>
    <w:rsid w:val="00540652"/>
    <w:rsid w:val="005612FC"/>
    <w:rsid w:val="00563CC7"/>
    <w:rsid w:val="005875B7"/>
    <w:rsid w:val="00591DEB"/>
    <w:rsid w:val="00594561"/>
    <w:rsid w:val="005A056E"/>
    <w:rsid w:val="005A3318"/>
    <w:rsid w:val="005A4E7A"/>
    <w:rsid w:val="005A64D0"/>
    <w:rsid w:val="005B4B48"/>
    <w:rsid w:val="005D4CC5"/>
    <w:rsid w:val="005D781B"/>
    <w:rsid w:val="005E6CFE"/>
    <w:rsid w:val="005F1036"/>
    <w:rsid w:val="005F53BB"/>
    <w:rsid w:val="0060626D"/>
    <w:rsid w:val="006062CF"/>
    <w:rsid w:val="00610894"/>
    <w:rsid w:val="00610DA6"/>
    <w:rsid w:val="00620072"/>
    <w:rsid w:val="00637AEC"/>
    <w:rsid w:val="00645239"/>
    <w:rsid w:val="00651EF2"/>
    <w:rsid w:val="00664A4B"/>
    <w:rsid w:val="00674732"/>
    <w:rsid w:val="00682742"/>
    <w:rsid w:val="006916A2"/>
    <w:rsid w:val="006929D9"/>
    <w:rsid w:val="006A739D"/>
    <w:rsid w:val="006B6FD4"/>
    <w:rsid w:val="006C3607"/>
    <w:rsid w:val="007011BE"/>
    <w:rsid w:val="00713F1D"/>
    <w:rsid w:val="007340CD"/>
    <w:rsid w:val="00734676"/>
    <w:rsid w:val="00743445"/>
    <w:rsid w:val="00744B09"/>
    <w:rsid w:val="0075670E"/>
    <w:rsid w:val="0077365E"/>
    <w:rsid w:val="007819ED"/>
    <w:rsid w:val="00782986"/>
    <w:rsid w:val="007871E2"/>
    <w:rsid w:val="007A32F8"/>
    <w:rsid w:val="007B0610"/>
    <w:rsid w:val="007B501A"/>
    <w:rsid w:val="007B5EAA"/>
    <w:rsid w:val="007E3B12"/>
    <w:rsid w:val="008057EC"/>
    <w:rsid w:val="00830C80"/>
    <w:rsid w:val="008357F9"/>
    <w:rsid w:val="00837D4F"/>
    <w:rsid w:val="008439D7"/>
    <w:rsid w:val="00845F25"/>
    <w:rsid w:val="00871C9E"/>
    <w:rsid w:val="00874C38"/>
    <w:rsid w:val="00880017"/>
    <w:rsid w:val="00896D88"/>
    <w:rsid w:val="008A0CE0"/>
    <w:rsid w:val="008A14E2"/>
    <w:rsid w:val="008A51FF"/>
    <w:rsid w:val="008B2722"/>
    <w:rsid w:val="008C3F9E"/>
    <w:rsid w:val="008C49C1"/>
    <w:rsid w:val="009010D0"/>
    <w:rsid w:val="00904EEF"/>
    <w:rsid w:val="009113A8"/>
    <w:rsid w:val="0091536C"/>
    <w:rsid w:val="0091780B"/>
    <w:rsid w:val="0091780E"/>
    <w:rsid w:val="00923E9D"/>
    <w:rsid w:val="00932EEF"/>
    <w:rsid w:val="00943E29"/>
    <w:rsid w:val="0094436E"/>
    <w:rsid w:val="00950E34"/>
    <w:rsid w:val="0095247E"/>
    <w:rsid w:val="00967632"/>
    <w:rsid w:val="0099226F"/>
    <w:rsid w:val="009A276A"/>
    <w:rsid w:val="009A7984"/>
    <w:rsid w:val="009B5735"/>
    <w:rsid w:val="009C0E3C"/>
    <w:rsid w:val="009D3BCD"/>
    <w:rsid w:val="009F0F5B"/>
    <w:rsid w:val="009F4EA8"/>
    <w:rsid w:val="009F5B02"/>
    <w:rsid w:val="00A17D44"/>
    <w:rsid w:val="00A35939"/>
    <w:rsid w:val="00A462ED"/>
    <w:rsid w:val="00A52091"/>
    <w:rsid w:val="00A72F7E"/>
    <w:rsid w:val="00A770E6"/>
    <w:rsid w:val="00A909F1"/>
    <w:rsid w:val="00A968FE"/>
    <w:rsid w:val="00AE2C0E"/>
    <w:rsid w:val="00AE62A9"/>
    <w:rsid w:val="00AF3D5A"/>
    <w:rsid w:val="00AF4A6A"/>
    <w:rsid w:val="00B36254"/>
    <w:rsid w:val="00B370CE"/>
    <w:rsid w:val="00B424E5"/>
    <w:rsid w:val="00B43291"/>
    <w:rsid w:val="00B44EF3"/>
    <w:rsid w:val="00B50CC8"/>
    <w:rsid w:val="00B526EF"/>
    <w:rsid w:val="00B53AF7"/>
    <w:rsid w:val="00B57F88"/>
    <w:rsid w:val="00B73367"/>
    <w:rsid w:val="00B76450"/>
    <w:rsid w:val="00B97E32"/>
    <w:rsid w:val="00BA32A5"/>
    <w:rsid w:val="00BA56BD"/>
    <w:rsid w:val="00BA6427"/>
    <w:rsid w:val="00BB3D3F"/>
    <w:rsid w:val="00BB52D9"/>
    <w:rsid w:val="00BC212D"/>
    <w:rsid w:val="00BC7AD9"/>
    <w:rsid w:val="00BE542F"/>
    <w:rsid w:val="00BE721A"/>
    <w:rsid w:val="00BE7ED3"/>
    <w:rsid w:val="00BF3D5F"/>
    <w:rsid w:val="00C02456"/>
    <w:rsid w:val="00C066B7"/>
    <w:rsid w:val="00C132C0"/>
    <w:rsid w:val="00C13ED9"/>
    <w:rsid w:val="00C239FF"/>
    <w:rsid w:val="00C3602A"/>
    <w:rsid w:val="00C40382"/>
    <w:rsid w:val="00C43AC2"/>
    <w:rsid w:val="00C54492"/>
    <w:rsid w:val="00C5761E"/>
    <w:rsid w:val="00C667D6"/>
    <w:rsid w:val="00C66FC4"/>
    <w:rsid w:val="00C70EEF"/>
    <w:rsid w:val="00C72A6F"/>
    <w:rsid w:val="00C91D06"/>
    <w:rsid w:val="00C9380D"/>
    <w:rsid w:val="00C954EE"/>
    <w:rsid w:val="00CA4A0E"/>
    <w:rsid w:val="00CB1F89"/>
    <w:rsid w:val="00CC0D93"/>
    <w:rsid w:val="00CC16A5"/>
    <w:rsid w:val="00CC40F5"/>
    <w:rsid w:val="00CD0AB4"/>
    <w:rsid w:val="00CD0AD8"/>
    <w:rsid w:val="00CD13FE"/>
    <w:rsid w:val="00CD674E"/>
    <w:rsid w:val="00CE42FA"/>
    <w:rsid w:val="00CE4DDB"/>
    <w:rsid w:val="00CF1231"/>
    <w:rsid w:val="00D00737"/>
    <w:rsid w:val="00D23F3B"/>
    <w:rsid w:val="00D2556C"/>
    <w:rsid w:val="00D25A0B"/>
    <w:rsid w:val="00D26C69"/>
    <w:rsid w:val="00D36322"/>
    <w:rsid w:val="00D406E5"/>
    <w:rsid w:val="00D46C5B"/>
    <w:rsid w:val="00D5565A"/>
    <w:rsid w:val="00D56A2E"/>
    <w:rsid w:val="00D6567B"/>
    <w:rsid w:val="00D66357"/>
    <w:rsid w:val="00D665F4"/>
    <w:rsid w:val="00D7557A"/>
    <w:rsid w:val="00D810AC"/>
    <w:rsid w:val="00DB259C"/>
    <w:rsid w:val="00DB58CF"/>
    <w:rsid w:val="00DE0D2E"/>
    <w:rsid w:val="00DE7608"/>
    <w:rsid w:val="00DF13E7"/>
    <w:rsid w:val="00DF302E"/>
    <w:rsid w:val="00DF37EF"/>
    <w:rsid w:val="00E0106D"/>
    <w:rsid w:val="00E07A43"/>
    <w:rsid w:val="00E34A66"/>
    <w:rsid w:val="00E35C93"/>
    <w:rsid w:val="00E4403E"/>
    <w:rsid w:val="00E747D1"/>
    <w:rsid w:val="00E81084"/>
    <w:rsid w:val="00E8645F"/>
    <w:rsid w:val="00E87ECF"/>
    <w:rsid w:val="00E939FD"/>
    <w:rsid w:val="00EA2FDF"/>
    <w:rsid w:val="00EA4D01"/>
    <w:rsid w:val="00EA7887"/>
    <w:rsid w:val="00EB2E82"/>
    <w:rsid w:val="00EB3A79"/>
    <w:rsid w:val="00EB4DA0"/>
    <w:rsid w:val="00EB62BD"/>
    <w:rsid w:val="00EB6E50"/>
    <w:rsid w:val="00EC405D"/>
    <w:rsid w:val="00EC7EDB"/>
    <w:rsid w:val="00ED75DB"/>
    <w:rsid w:val="00EE62F1"/>
    <w:rsid w:val="00EF2329"/>
    <w:rsid w:val="00EF234F"/>
    <w:rsid w:val="00EF31D9"/>
    <w:rsid w:val="00F00033"/>
    <w:rsid w:val="00F03140"/>
    <w:rsid w:val="00F11FF9"/>
    <w:rsid w:val="00F17422"/>
    <w:rsid w:val="00F4779A"/>
    <w:rsid w:val="00F511B1"/>
    <w:rsid w:val="00F52DC8"/>
    <w:rsid w:val="00F8148C"/>
    <w:rsid w:val="00F85C90"/>
    <w:rsid w:val="00F940B9"/>
    <w:rsid w:val="00FA1BE9"/>
    <w:rsid w:val="00FB0230"/>
    <w:rsid w:val="00FD539A"/>
    <w:rsid w:val="00FD6139"/>
    <w:rsid w:val="00FE16BA"/>
    <w:rsid w:val="00FF1032"/>
    <w:rsid w:val="03812A9A"/>
    <w:rsid w:val="05E6357B"/>
    <w:rsid w:val="18343CF4"/>
    <w:rsid w:val="239D5B37"/>
    <w:rsid w:val="2A066068"/>
    <w:rsid w:val="2D973F7F"/>
    <w:rsid w:val="2FAE4200"/>
    <w:rsid w:val="326DFDF3"/>
    <w:rsid w:val="44C98B22"/>
    <w:rsid w:val="4D2BA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FC5D77"/>
  <w15:chartTrackingRefBased/>
  <w15:docId w15:val="{A6994753-6F81-4F2F-B10E-7562293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1E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36"/>
  </w:style>
  <w:style w:type="paragraph" w:styleId="Footer">
    <w:name w:val="footer"/>
    <w:basedOn w:val="Normal"/>
    <w:link w:val="FooterChar"/>
    <w:uiPriority w:val="99"/>
    <w:unhideWhenUsed/>
    <w:rsid w:val="0019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36"/>
  </w:style>
  <w:style w:type="character" w:customStyle="1" w:styleId="Heading1Char">
    <w:name w:val="Heading 1 Char"/>
    <w:basedOn w:val="DefaultParagraphFont"/>
    <w:link w:val="Heading1"/>
    <w:uiPriority w:val="9"/>
    <w:rsid w:val="001929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4A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1032"/>
    <w:rPr>
      <w:color w:val="0563C1" w:themeColor="hyperlink"/>
      <w:u w:val="single"/>
    </w:rPr>
  </w:style>
  <w:style w:type="paragraph" w:styleId="ListParagraph">
    <w:name w:val="List Paragraph"/>
    <w:basedOn w:val="Normal"/>
    <w:uiPriority w:val="34"/>
    <w:qFormat/>
    <w:rsid w:val="00EF234F"/>
    <w:pPr>
      <w:ind w:left="720"/>
      <w:contextualSpacing/>
    </w:pPr>
  </w:style>
  <w:style w:type="paragraph" w:styleId="BalloonText">
    <w:name w:val="Balloon Text"/>
    <w:basedOn w:val="Normal"/>
    <w:link w:val="BalloonTextChar"/>
    <w:uiPriority w:val="99"/>
    <w:semiHidden/>
    <w:unhideWhenUsed/>
    <w:rsid w:val="00E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84"/>
    <w:rPr>
      <w:rFonts w:ascii="Segoe UI" w:hAnsi="Segoe UI" w:cs="Segoe UI"/>
      <w:sz w:val="18"/>
      <w:szCs w:val="18"/>
    </w:rPr>
  </w:style>
  <w:style w:type="character" w:styleId="FollowedHyperlink">
    <w:name w:val="FollowedHyperlink"/>
    <w:basedOn w:val="DefaultParagraphFont"/>
    <w:uiPriority w:val="99"/>
    <w:semiHidden/>
    <w:unhideWhenUsed/>
    <w:rsid w:val="00007CFE"/>
    <w:rPr>
      <w:color w:val="954F72" w:themeColor="followedHyperlink"/>
      <w:u w:val="single"/>
    </w:rPr>
  </w:style>
  <w:style w:type="character" w:styleId="CommentReference">
    <w:name w:val="annotation reference"/>
    <w:basedOn w:val="DefaultParagraphFont"/>
    <w:uiPriority w:val="99"/>
    <w:semiHidden/>
    <w:unhideWhenUsed/>
    <w:rsid w:val="00950E34"/>
    <w:rPr>
      <w:sz w:val="16"/>
      <w:szCs w:val="16"/>
    </w:rPr>
  </w:style>
  <w:style w:type="paragraph" w:styleId="CommentText">
    <w:name w:val="annotation text"/>
    <w:basedOn w:val="Normal"/>
    <w:link w:val="CommentTextChar"/>
    <w:uiPriority w:val="99"/>
    <w:semiHidden/>
    <w:unhideWhenUsed/>
    <w:rsid w:val="00950E34"/>
    <w:pPr>
      <w:spacing w:line="240" w:lineRule="auto"/>
    </w:pPr>
    <w:rPr>
      <w:sz w:val="20"/>
      <w:szCs w:val="20"/>
    </w:rPr>
  </w:style>
  <w:style w:type="character" w:customStyle="1" w:styleId="CommentTextChar">
    <w:name w:val="Comment Text Char"/>
    <w:basedOn w:val="DefaultParagraphFont"/>
    <w:link w:val="CommentText"/>
    <w:uiPriority w:val="99"/>
    <w:semiHidden/>
    <w:rsid w:val="00950E34"/>
    <w:rPr>
      <w:sz w:val="20"/>
      <w:szCs w:val="20"/>
    </w:rPr>
  </w:style>
  <w:style w:type="paragraph" w:styleId="CommentSubject">
    <w:name w:val="annotation subject"/>
    <w:basedOn w:val="CommentText"/>
    <w:next w:val="CommentText"/>
    <w:link w:val="CommentSubjectChar"/>
    <w:uiPriority w:val="99"/>
    <w:semiHidden/>
    <w:unhideWhenUsed/>
    <w:rsid w:val="00950E34"/>
    <w:rPr>
      <w:b/>
      <w:bCs/>
    </w:rPr>
  </w:style>
  <w:style w:type="character" w:customStyle="1" w:styleId="CommentSubjectChar">
    <w:name w:val="Comment Subject Char"/>
    <w:basedOn w:val="CommentTextChar"/>
    <w:link w:val="CommentSubject"/>
    <w:uiPriority w:val="99"/>
    <w:semiHidden/>
    <w:rsid w:val="00950E34"/>
    <w:rPr>
      <w:b/>
      <w:bCs/>
      <w:sz w:val="20"/>
      <w:szCs w:val="20"/>
    </w:rPr>
  </w:style>
  <w:style w:type="table" w:styleId="TableGrid">
    <w:name w:val="Table Grid"/>
    <w:basedOn w:val="TableNormal"/>
    <w:uiPriority w:val="39"/>
    <w:rsid w:val="00CC40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40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70E6"/>
    <w:rPr>
      <w:color w:val="605E5C"/>
      <w:shd w:val="clear" w:color="auto" w:fill="E1DFDD"/>
    </w:rPr>
  </w:style>
  <w:style w:type="character" w:customStyle="1" w:styleId="Heading3Char">
    <w:name w:val="Heading 3 Char"/>
    <w:basedOn w:val="DefaultParagraphFont"/>
    <w:link w:val="Heading3"/>
    <w:uiPriority w:val="9"/>
    <w:rsid w:val="00651EF2"/>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837D4F"/>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B2D41"/>
    <w:rPr>
      <w:i/>
      <w:iCs/>
      <w:color w:val="404040" w:themeColor="text1" w:themeTint="BF"/>
    </w:rPr>
  </w:style>
  <w:style w:type="paragraph" w:styleId="Title">
    <w:name w:val="Title"/>
    <w:basedOn w:val="Normal"/>
    <w:next w:val="Normal"/>
    <w:link w:val="TitleChar"/>
    <w:uiPriority w:val="10"/>
    <w:qFormat/>
    <w:rsid w:val="00236A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A61"/>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ED75DB"/>
  </w:style>
  <w:style w:type="character" w:customStyle="1" w:styleId="eop">
    <w:name w:val="eop"/>
    <w:basedOn w:val="DefaultParagraphFont"/>
    <w:rsid w:val="00CF1231"/>
  </w:style>
  <w:style w:type="paragraph" w:styleId="NoSpacing">
    <w:name w:val="No Spacing"/>
    <w:uiPriority w:val="1"/>
    <w:qFormat/>
    <w:rsid w:val="00B36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7831">
      <w:bodyDiv w:val="1"/>
      <w:marLeft w:val="0"/>
      <w:marRight w:val="0"/>
      <w:marTop w:val="0"/>
      <w:marBottom w:val="0"/>
      <w:divBdr>
        <w:top w:val="none" w:sz="0" w:space="0" w:color="auto"/>
        <w:left w:val="none" w:sz="0" w:space="0" w:color="auto"/>
        <w:bottom w:val="none" w:sz="0" w:space="0" w:color="auto"/>
        <w:right w:val="none" w:sz="0" w:space="0" w:color="auto"/>
      </w:divBdr>
      <w:divsChild>
        <w:div w:id="1531213887">
          <w:marLeft w:val="0"/>
          <w:marRight w:val="0"/>
          <w:marTop w:val="0"/>
          <w:marBottom w:val="0"/>
          <w:divBdr>
            <w:top w:val="none" w:sz="0" w:space="0" w:color="auto"/>
            <w:left w:val="none" w:sz="0" w:space="0" w:color="auto"/>
            <w:bottom w:val="none" w:sz="0" w:space="0" w:color="auto"/>
            <w:right w:val="none" w:sz="0" w:space="0" w:color="auto"/>
          </w:divBdr>
          <w:divsChild>
            <w:div w:id="478115566">
              <w:marLeft w:val="0"/>
              <w:marRight w:val="0"/>
              <w:marTop w:val="0"/>
              <w:marBottom w:val="0"/>
              <w:divBdr>
                <w:top w:val="none" w:sz="0" w:space="0" w:color="auto"/>
                <w:left w:val="none" w:sz="0" w:space="0" w:color="auto"/>
                <w:bottom w:val="none" w:sz="0" w:space="0" w:color="auto"/>
                <w:right w:val="none" w:sz="0" w:space="0" w:color="auto"/>
              </w:divBdr>
            </w:div>
            <w:div w:id="867527757">
              <w:marLeft w:val="0"/>
              <w:marRight w:val="0"/>
              <w:marTop w:val="0"/>
              <w:marBottom w:val="0"/>
              <w:divBdr>
                <w:top w:val="none" w:sz="0" w:space="0" w:color="auto"/>
                <w:left w:val="none" w:sz="0" w:space="0" w:color="auto"/>
                <w:bottom w:val="none" w:sz="0" w:space="0" w:color="auto"/>
                <w:right w:val="none" w:sz="0" w:space="0" w:color="auto"/>
              </w:divBdr>
            </w:div>
            <w:div w:id="15222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46">
      <w:bodyDiv w:val="1"/>
      <w:marLeft w:val="0"/>
      <w:marRight w:val="0"/>
      <w:marTop w:val="0"/>
      <w:marBottom w:val="0"/>
      <w:divBdr>
        <w:top w:val="none" w:sz="0" w:space="0" w:color="auto"/>
        <w:left w:val="none" w:sz="0" w:space="0" w:color="auto"/>
        <w:bottom w:val="none" w:sz="0" w:space="0" w:color="auto"/>
        <w:right w:val="none" w:sz="0" w:space="0" w:color="auto"/>
      </w:divBdr>
    </w:div>
    <w:div w:id="1281953682">
      <w:bodyDiv w:val="1"/>
      <w:marLeft w:val="0"/>
      <w:marRight w:val="0"/>
      <w:marTop w:val="0"/>
      <w:marBottom w:val="0"/>
      <w:divBdr>
        <w:top w:val="none" w:sz="0" w:space="0" w:color="auto"/>
        <w:left w:val="none" w:sz="0" w:space="0" w:color="auto"/>
        <w:bottom w:val="none" w:sz="0" w:space="0" w:color="auto"/>
        <w:right w:val="none" w:sz="0" w:space="0" w:color="auto"/>
      </w:divBdr>
    </w:div>
    <w:div w:id="1530799240">
      <w:bodyDiv w:val="1"/>
      <w:marLeft w:val="0"/>
      <w:marRight w:val="0"/>
      <w:marTop w:val="0"/>
      <w:marBottom w:val="0"/>
      <w:divBdr>
        <w:top w:val="none" w:sz="0" w:space="0" w:color="auto"/>
        <w:left w:val="none" w:sz="0" w:space="0" w:color="auto"/>
        <w:bottom w:val="none" w:sz="0" w:space="0" w:color="auto"/>
        <w:right w:val="none" w:sz="0" w:space="0" w:color="auto"/>
      </w:divBdr>
    </w:div>
    <w:div w:id="1818960946">
      <w:bodyDiv w:val="1"/>
      <w:marLeft w:val="0"/>
      <w:marRight w:val="0"/>
      <w:marTop w:val="0"/>
      <w:marBottom w:val="0"/>
      <w:divBdr>
        <w:top w:val="none" w:sz="0" w:space="0" w:color="auto"/>
        <w:left w:val="none" w:sz="0" w:space="0" w:color="auto"/>
        <w:bottom w:val="none" w:sz="0" w:space="0" w:color="auto"/>
        <w:right w:val="none" w:sz="0" w:space="0" w:color="auto"/>
      </w:divBdr>
    </w:div>
    <w:div w:id="2014214891">
      <w:bodyDiv w:val="1"/>
      <w:marLeft w:val="0"/>
      <w:marRight w:val="0"/>
      <w:marTop w:val="0"/>
      <w:marBottom w:val="0"/>
      <w:divBdr>
        <w:top w:val="none" w:sz="0" w:space="0" w:color="auto"/>
        <w:left w:val="none" w:sz="0" w:space="0" w:color="auto"/>
        <w:bottom w:val="none" w:sz="0" w:space="0" w:color="auto"/>
        <w:right w:val="none" w:sz="0" w:space="0" w:color="auto"/>
      </w:divBdr>
    </w:div>
    <w:div w:id="21132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rey.ac.uk/fees-and-funding/tuition-fees/classification-of-students" TargetMode="External"/><Relationship Id="rId18" Type="http://schemas.openxmlformats.org/officeDocument/2006/relationships/hyperlink" Target="mailto:admissions@surrey.ac.uk" TargetMode="External"/><Relationship Id="rId26" Type="http://schemas.openxmlformats.org/officeDocument/2006/relationships/hyperlink" Target="https://www.surrey.ac.uk/research/vision/grand-challenges-research%20" TargetMode="External"/><Relationship Id="rId3" Type="http://schemas.openxmlformats.org/officeDocument/2006/relationships/customXml" Target="../customXml/item3.xml"/><Relationship Id="rId21" Type="http://schemas.openxmlformats.org/officeDocument/2006/relationships/hyperlink" Target="https://www.surrey.ac.uk/apply/international/english-language-requirement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octoralcollege@surrey.ac.uk" TargetMode="External"/><Relationship Id="rId17" Type="http://schemas.openxmlformats.org/officeDocument/2006/relationships/hyperlink" Target="mailto:admissions@surrey.ac.uk" TargetMode="External"/><Relationship Id="rId25" Type="http://schemas.openxmlformats.org/officeDocument/2006/relationships/hyperlink" Target="https://www.surrey.ac.uk/research/them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octoralcollege@surrey.ac.uk" TargetMode="External"/><Relationship Id="rId20" Type="http://schemas.openxmlformats.org/officeDocument/2006/relationships/hyperlink" Target="https://www.surrey.ac.uk/postgraduate/resea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ac.uk/postgraduate/research" TargetMode="External"/><Relationship Id="rId24" Type="http://schemas.openxmlformats.org/officeDocument/2006/relationships/hyperlink" Target="https://www.surrey.ac.uk/research/research-and-innovation-strategy-2019-22"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sc.edu.cn" TargetMode="External"/><Relationship Id="rId23" Type="http://schemas.openxmlformats.org/officeDocument/2006/relationships/hyperlink" Target="mailto:admissions@surrey.ac.uk" TargetMode="External"/><Relationship Id="rId28" Type="http://schemas.openxmlformats.org/officeDocument/2006/relationships/hyperlink" Target="mailto:doctoralcollege@surrey.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octoralcollege@surrey.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ac.uk/apply/international/english-language-requirements" TargetMode="External"/><Relationship Id="rId22" Type="http://schemas.openxmlformats.org/officeDocument/2006/relationships/hyperlink" Target="mailto:admissions@surrey.ac.uk" TargetMode="External"/><Relationship Id="rId27" Type="http://schemas.openxmlformats.org/officeDocument/2006/relationships/hyperlink" Target="mailto:doctoralcollege@surrey.ac.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FD8D4-9E72-4FDC-85CF-2D6D7F37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F38E0-48C9-4313-A1DC-CBB2665BE74B}">
  <ds:schemaRefs>
    <ds:schemaRef ds:uri="http://schemas.openxmlformats.org/officeDocument/2006/bibliography"/>
  </ds:schemaRefs>
</ds:datastoreItem>
</file>

<file path=customXml/itemProps3.xml><?xml version="1.0" encoding="utf-8"?>
<ds:datastoreItem xmlns:ds="http://schemas.openxmlformats.org/officeDocument/2006/customXml" ds:itemID="{B579A5EE-D8EC-42FF-A73B-EF1EBB9A3E66}">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c78c3ffd-1760-4488-887d-6bc02f898b7c"/>
    <ds:schemaRef ds:uri="http://purl.org/dc/dcmitype/"/>
  </ds:schemaRefs>
</ds:datastoreItem>
</file>

<file path=customXml/itemProps4.xml><?xml version="1.0" encoding="utf-8"?>
<ds:datastoreItem xmlns:ds="http://schemas.openxmlformats.org/officeDocument/2006/customXml" ds:itemID="{7EAE3F06-83E5-4193-A2A8-9D25AF9D0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2010</Words>
  <Characters>11458</Characters>
  <Application>Microsoft Office Word</Application>
  <DocSecurity>0</DocSecurity>
  <Lines>95</Lines>
  <Paragraphs>26</Paragraphs>
  <ScaleCrop>false</ScaleCrop>
  <Company>University of Surrey</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 EJK Ms (Research &amp; Innovatn)</dc:creator>
  <cp:keywords/>
  <dc:description/>
  <cp:lastModifiedBy>Smith, Kate (Doctoral College)</cp:lastModifiedBy>
  <cp:revision>6</cp:revision>
  <cp:lastPrinted>2019-10-22T21:00:00Z</cp:lastPrinted>
  <dcterms:created xsi:type="dcterms:W3CDTF">2022-10-13T15:30:00Z</dcterms:created>
  <dcterms:modified xsi:type="dcterms:W3CDTF">2023-09-14T08:07:00Z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